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24"/>
          <w:szCs w:val="24"/>
          <w:u w:val="single"/>
          <w:lang w:val="en-IN"/>
        </w:rPr>
      </w:pPr>
    </w:p>
    <w:p>
      <w:pPr>
        <w:pStyle w:val="style0"/>
        <w:rPr>
          <w:b/>
          <w:sz w:val="24"/>
          <w:szCs w:val="24"/>
          <w:u w:val="single"/>
          <w:lang w:val="en-IN"/>
        </w:rPr>
      </w:pPr>
    </w:p>
    <w:p>
      <w:pPr>
        <w:pStyle w:val="style0"/>
        <w:rPr>
          <w:b/>
          <w:sz w:val="24"/>
          <w:szCs w:val="24"/>
          <w:u w:val="single"/>
          <w:lang w:val="en-IN"/>
        </w:rPr>
      </w:pPr>
      <w:r>
        <w:rPr>
          <w:b/>
          <w:sz w:val="24"/>
          <w:szCs w:val="24"/>
          <w:u w:val="single"/>
          <w:lang w:val="en-IN"/>
        </w:rPr>
        <w:t>A</w:t>
      </w:r>
      <w:r>
        <w:rPr>
          <w:rFonts w:hint="eastAsia"/>
          <w:b/>
          <w:sz w:val="24"/>
          <w:szCs w:val="24"/>
          <w:u w:val="single"/>
          <w:lang w:val="en-IN" w:eastAsia="zh-CN"/>
        </w:rPr>
        <w:t>njali R</w:t>
      </w:r>
      <w:r>
        <w:rPr>
          <w:rFonts w:hint="eastAsia"/>
          <w:b/>
          <w:sz w:val="24"/>
          <w:szCs w:val="24"/>
          <w:u w:val="single"/>
          <w:lang w:val="en-IN" w:eastAsia="zh-CN"/>
        </w:rPr>
        <w:t>awat</w:t>
      </w:r>
    </w:p>
    <w:p>
      <w:pPr>
        <w:pStyle w:val="style0"/>
        <w:rPr>
          <w:b/>
          <w:lang w:val="en-IN"/>
        </w:rPr>
      </w:pPr>
      <w:r>
        <w:rPr>
          <w:b/>
          <w:sz w:val="24"/>
          <w:u w:val="single"/>
          <w:lang w:val="en-IN"/>
        </w:rPr>
        <w:t>Address</w:t>
      </w:r>
      <w:r>
        <w:rPr>
          <w:b/>
          <w:lang w:val="en-IN"/>
        </w:rPr>
        <w:t xml:space="preserve">: </w:t>
      </w:r>
      <w:r>
        <w:rPr>
          <w:rFonts w:hint="eastAsia"/>
          <w:b/>
          <w:lang w:val="en-IN" w:eastAsia="zh-CN"/>
        </w:rPr>
        <w:t>2</w:t>
      </w:r>
      <w:r>
        <w:rPr>
          <w:rFonts w:hint="eastAsia"/>
          <w:b/>
          <w:lang w:val="en-IN" w:eastAsia="zh-CN"/>
        </w:rPr>
        <w:t>72k</w:t>
      </w:r>
      <w:r>
        <w:rPr>
          <w:b/>
          <w:lang w:val="en-IN"/>
        </w:rPr>
        <w:t xml:space="preserve"> </w:t>
      </w:r>
      <w:r>
        <w:rPr>
          <w:rFonts w:hint="eastAsia"/>
          <w:b/>
          <w:lang w:val="en-IN" w:eastAsia="zh-CN"/>
        </w:rPr>
        <w:t>ga</w:t>
      </w:r>
      <w:r>
        <w:rPr>
          <w:rFonts w:hint="eastAsia"/>
          <w:b/>
          <w:lang w:val="en-IN" w:eastAsia="zh-CN"/>
        </w:rPr>
        <w:t>ngo</w:t>
      </w:r>
      <w:r>
        <w:rPr>
          <w:rFonts w:hint="eastAsia"/>
          <w:b/>
          <w:lang w:val="en-IN" w:eastAsia="zh-CN"/>
        </w:rPr>
        <w:t>tri</w:t>
      </w:r>
      <w:r>
        <w:rPr>
          <w:b/>
          <w:lang w:val="en-IN"/>
        </w:rPr>
        <w:t xml:space="preserve"> </w:t>
      </w:r>
      <w:r>
        <w:rPr>
          <w:rFonts w:hint="eastAsia"/>
          <w:b/>
          <w:lang w:val="en-IN" w:eastAsia="zh-CN"/>
        </w:rPr>
        <w:t>vihar</w:t>
      </w:r>
      <w:r>
        <w:rPr>
          <w:rFonts w:hint="eastAsia"/>
          <w:b/>
          <w:lang w:val="en-IN" w:eastAsia="zh-CN"/>
        </w:rPr>
        <w:t xml:space="preserve"> near</w:t>
      </w:r>
      <w:r>
        <w:rPr>
          <w:b/>
          <w:lang w:val="en-IN"/>
        </w:rPr>
        <w:t xml:space="preserve"> </w:t>
      </w:r>
      <w:r>
        <w:rPr>
          <w:rFonts w:hint="eastAsia"/>
          <w:b/>
          <w:lang w:val="en-IN" w:eastAsia="zh-CN"/>
        </w:rPr>
        <w:t>G.</w:t>
      </w:r>
      <w:r>
        <w:rPr>
          <w:b/>
          <w:lang w:val="en-IN"/>
        </w:rPr>
        <w:t xml:space="preserve"> </w:t>
      </w:r>
      <w:r>
        <w:rPr>
          <w:rFonts w:hint="eastAsia"/>
          <w:b/>
          <w:lang w:val="en-IN" w:eastAsia="zh-CN"/>
        </w:rPr>
        <w:t>I.</w:t>
      </w:r>
      <w:r>
        <w:rPr>
          <w:b/>
          <w:lang w:val="en-IN"/>
        </w:rPr>
        <w:t xml:space="preserve"> </w:t>
      </w:r>
      <w:r>
        <w:rPr>
          <w:rFonts w:hint="eastAsia"/>
          <w:b/>
          <w:lang w:val="en-IN" w:eastAsia="zh-CN"/>
        </w:rPr>
        <w:t>C</w:t>
      </w:r>
      <w:r>
        <w:rPr>
          <w:b/>
          <w:lang w:val="en-IN"/>
        </w:rPr>
        <w:t xml:space="preserve">                                                                                                                                                                                                                      </w:t>
      </w:r>
    </w:p>
    <w:p>
      <w:pPr>
        <w:pStyle w:val="style0"/>
        <w:rPr>
          <w:b/>
          <w:lang w:val="en-IN"/>
        </w:rPr>
      </w:pPr>
      <w:r>
        <w:rPr>
          <w:b/>
          <w:lang w:val="en-IN"/>
        </w:rPr>
        <w:t xml:space="preserve">PO </w:t>
      </w:r>
      <w:r>
        <w:rPr>
          <w:rFonts w:hint="eastAsia"/>
          <w:b/>
          <w:lang w:val="en-IN" w:eastAsia="zh-CN"/>
        </w:rPr>
        <w:t>H</w:t>
      </w:r>
      <w:r>
        <w:rPr>
          <w:rFonts w:hint="eastAsia"/>
          <w:b/>
          <w:lang w:val="en-IN" w:eastAsia="zh-CN"/>
        </w:rPr>
        <w:t>arrawala</w:t>
      </w:r>
      <w:r>
        <w:rPr>
          <w:rFonts w:hint="eastAsia"/>
          <w:b/>
          <w:lang w:val="en-IN" w:eastAsia="zh-CN"/>
        </w:rPr>
        <w:t>,</w:t>
      </w:r>
      <w:r>
        <w:rPr>
          <w:rFonts w:hint="eastAsia"/>
          <w:b/>
          <w:lang w:val="en-IN" w:eastAsia="zh-CN"/>
        </w:rPr>
        <w:t xml:space="preserve"> miyanwala </w:t>
      </w:r>
      <w:r>
        <w:rPr>
          <w:rFonts w:hint="eastAsia"/>
          <w:b/>
          <w:lang w:val="en-IN" w:eastAsia="zh-CN"/>
        </w:rPr>
        <w:t xml:space="preserve"> </w:t>
      </w:r>
    </w:p>
    <w:p>
      <w:pPr>
        <w:pStyle w:val="style0"/>
        <w:rPr>
          <w:b/>
          <w:lang w:val="en-IN"/>
        </w:rPr>
      </w:pPr>
      <w:r>
        <w:rPr>
          <w:rFonts w:hint="eastAsia"/>
          <w:b/>
          <w:lang w:val="en-IN" w:eastAsia="zh-CN"/>
        </w:rPr>
        <w:t>Dehradun</w:t>
      </w:r>
      <w:r>
        <w:rPr>
          <w:b/>
          <w:lang w:val="en-IN"/>
        </w:rPr>
        <w:t>, Uttarakhand (24</w:t>
      </w:r>
      <w:r>
        <w:rPr>
          <w:rFonts w:hint="eastAsia"/>
          <w:b/>
          <w:lang w:val="en-IN" w:eastAsia="zh-CN"/>
        </w:rPr>
        <w:t>8001</w:t>
      </w:r>
      <w:r>
        <w:rPr>
          <w:b/>
          <w:lang w:val="en-IN"/>
        </w:rPr>
        <w:t>)</w:t>
      </w:r>
    </w:p>
    <w:p>
      <w:pPr>
        <w:pStyle w:val="style0"/>
        <w:rPr>
          <w:rFonts w:hint="eastAsia"/>
          <w:b w:val="false"/>
          <w:bCs w:val="false"/>
          <w:sz w:val="24"/>
          <w:u w:val="single"/>
          <w:lang w:val="en-IN" w:eastAsia="zh-CN"/>
        </w:rPr>
      </w:pPr>
      <w:r>
        <w:rPr>
          <w:b/>
          <w:sz w:val="24"/>
          <w:u w:val="single"/>
          <w:lang w:val="en-IN"/>
        </w:rPr>
        <w:t>E-Mail</w:t>
      </w:r>
      <w:r>
        <w:rPr>
          <w:rFonts w:hint="eastAsia"/>
          <w:b w:val="false"/>
          <w:bCs w:val="false"/>
          <w:sz w:val="24"/>
          <w:u w:val="single"/>
          <w:lang w:val="en-IN" w:eastAsia="zh-CN"/>
        </w:rPr>
        <w:t xml:space="preserve">: </w:t>
      </w:r>
      <w:r>
        <w:rPr>
          <w:rFonts w:hint="default"/>
          <w:b w:val="false"/>
          <w:bCs w:val="false"/>
          <w:sz w:val="24"/>
          <w:u w:val="single"/>
          <w:lang w:val="en-US" w:eastAsia="zh-CN"/>
        </w:rPr>
        <w:t>ar0265320@gmail.com</w:t>
      </w:r>
    </w:p>
    <w:p>
      <w:pPr>
        <w:pStyle w:val="style0"/>
        <w:rPr>
          <w:lang w:val="en-IN"/>
        </w:rPr>
      </w:pPr>
    </w:p>
    <w:p>
      <w:pPr>
        <w:pStyle w:val="style0"/>
        <w:rPr>
          <w:lang w:val="en-IN"/>
        </w:rPr>
      </w:pPr>
      <w:r>
        <w:rPr>
          <w:b/>
          <w:sz w:val="24"/>
          <w:u w:val="single"/>
          <w:lang w:val="en-IN"/>
        </w:rPr>
        <w:t>Contact No.</w:t>
      </w:r>
      <w:r>
        <w:rPr>
          <w:b/>
          <w:lang w:val="en-IN"/>
        </w:rPr>
        <w:t>: +91-</w:t>
      </w:r>
      <w:r>
        <w:rPr>
          <w:b/>
          <w:lang w:val="en-IN"/>
        </w:rPr>
        <w:t>8</w:t>
      </w:r>
      <w:r>
        <w:rPr>
          <w:rFonts w:hint="eastAsia"/>
          <w:b/>
          <w:lang w:val="en-IN" w:eastAsia="zh-CN"/>
        </w:rPr>
        <w:t>445544927</w:t>
      </w:r>
      <w:r>
        <w:rPr>
          <w:b/>
          <w:noProof/>
          <w:sz w:val="24"/>
          <w:szCs w:val="24"/>
          <w:u w:val="single"/>
          <w:lang w:val="en-IN"/>
        </w:rPr>
        <w:t xml:space="preserve">                                                                                                      </w:t>
      </w:r>
    </w:p>
    <w:p>
      <w:pPr>
        <w:pStyle w:val="style0"/>
        <w:rPr>
          <w:b/>
          <w:lang w:val="en-IN"/>
        </w:rPr>
      </w:pPr>
    </w:p>
    <w:p>
      <w:pPr>
        <w:pStyle w:val="style0"/>
        <w:rPr>
          <w:b/>
          <w:lang w:val="en-IN"/>
        </w:rPr>
      </w:pPr>
      <w:r>
        <w:rPr>
          <w:b/>
          <w:noProof/>
          <w:lang w:val="en-IN" w:bidi="ar-SA" w:eastAsia="en-IN"/>
        </w:rPr>
        <mc:AlternateContent>
          <mc:Choice Requires="wps">
            <w:drawing>
              <wp:anchor distT="0" distB="0" distL="0" distR="0" simplePos="false" relativeHeight="2" behindDoc="true" locked="false" layoutInCell="true" allowOverlap="true">
                <wp:simplePos x="0" y="0"/>
                <wp:positionH relativeFrom="column">
                  <wp:posOffset>-152400</wp:posOffset>
                </wp:positionH>
                <wp:positionV relativeFrom="paragraph">
                  <wp:posOffset>71120</wp:posOffset>
                </wp:positionV>
                <wp:extent cx="6953250" cy="0"/>
                <wp:effectExtent l="0" t="0" r="19050" b="19050"/>
                <wp:wrapNone/>
                <wp:docPr id="1026" name="Straight Connector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953250"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26" filled="f" stroked="t" from="-12.0pt,5.6000004pt" to="535.5pt,5.6000004pt" style="position:absolute;z-index:-2147483645;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p>
    <w:p>
      <w:pPr>
        <w:pStyle w:val="style0"/>
        <w:rPr>
          <w:b/>
          <w:sz w:val="24"/>
          <w:u w:val="single"/>
          <w:lang w:val="en-IN"/>
        </w:rPr>
      </w:pPr>
      <w:r>
        <w:rPr>
          <w:b/>
          <w:sz w:val="24"/>
          <w:u w:val="single"/>
          <w:lang w:val="en-IN"/>
        </w:rPr>
        <w:t>CAR</w:t>
      </w:r>
      <w:r>
        <w:rPr>
          <w:b/>
          <w:sz w:val="24"/>
          <w:u w:val="single"/>
          <w:lang w:val="en-IN"/>
        </w:rPr>
        <w:t>E</w:t>
      </w:r>
      <w:r>
        <w:rPr>
          <w:b/>
          <w:sz w:val="24"/>
          <w:u w:val="single"/>
          <w:lang w:val="en-IN"/>
        </w:rPr>
        <w:t>ER OBJECTIVE</w:t>
      </w:r>
    </w:p>
    <w:p>
      <w:pPr>
        <w:pStyle w:val="style0"/>
        <w:rPr>
          <w:sz w:val="24"/>
          <w:lang w:val="en-IN"/>
        </w:rPr>
      </w:pPr>
      <w:r>
        <w:rPr>
          <w:sz w:val="24"/>
          <w:lang w:val="en-IN"/>
        </w:rPr>
        <w:t xml:space="preserve">Seeking </w:t>
      </w:r>
      <w:r>
        <w:rPr>
          <w:sz w:val="24"/>
          <w:lang w:val="en-US"/>
        </w:rPr>
        <w:t>c</w:t>
      </w:r>
      <w:r>
        <w:rPr>
          <w:sz w:val="24"/>
          <w:lang w:val="en-IN"/>
        </w:rPr>
        <w:t>hallenging work where I can use my skills and experience as well as perform for the growth of the organization and also enhance my knowledge and skills for self-development</w:t>
      </w:r>
      <w:r>
        <w:rPr>
          <w:sz w:val="24"/>
          <w:lang w:val="en-IN"/>
        </w:rPr>
        <w:t>.</w:t>
      </w:r>
    </w:p>
    <w:p>
      <w:pPr>
        <w:pStyle w:val="style0"/>
        <w:rPr>
          <w:sz w:val="24"/>
          <w:lang w:val="en-IN"/>
        </w:rPr>
      </w:pPr>
    </w:p>
    <w:p>
      <w:pPr>
        <w:pStyle w:val="style179"/>
        <w:rPr>
          <w:b/>
          <w:sz w:val="24"/>
          <w:lang w:val="en-IN"/>
        </w:rPr>
      </w:pPr>
    </w:p>
    <w:p>
      <w:pPr>
        <w:pStyle w:val="style0"/>
        <w:rPr>
          <w:b/>
          <w:sz w:val="24"/>
          <w:u w:val="single"/>
          <w:lang w:val="en-IN"/>
        </w:rPr>
      </w:pPr>
      <w:r>
        <w:rPr>
          <w:b/>
          <w:sz w:val="24"/>
          <w:u w:val="single"/>
          <w:lang w:val="en-IN"/>
        </w:rPr>
        <w:t>E</w:t>
      </w:r>
      <w:r>
        <w:rPr>
          <w:b/>
          <w:sz w:val="24"/>
          <w:u w:val="single"/>
          <w:lang w:val="en-IN"/>
        </w:rPr>
        <w:t xml:space="preserve">DUCATIONAL </w:t>
      </w:r>
      <w:r>
        <w:rPr>
          <w:b/>
          <w:sz w:val="24"/>
          <w:u w:val="single"/>
          <w:lang w:val="en-IN"/>
        </w:rPr>
        <w:t>QUALIFICATIONS</w:t>
      </w:r>
    </w:p>
    <w:p>
      <w:pPr>
        <w:pStyle w:val="style0"/>
        <w:rPr>
          <w:b/>
          <w:sz w:val="24"/>
          <w:u w:val="single"/>
          <w:lang w:val="en-IN"/>
        </w:rPr>
      </w:pPr>
    </w:p>
    <w:tbl>
      <w:tblPr>
        <w:tblStyle w:val="style154"/>
        <w:tblW w:w="10632" w:type="dxa"/>
        <w:tblLook w:val="04A0" w:firstRow="1" w:lastRow="0" w:firstColumn="1" w:lastColumn="0" w:noHBand="0" w:noVBand="1"/>
      </w:tblPr>
      <w:tblGrid>
        <w:gridCol w:w="1231"/>
        <w:gridCol w:w="1790"/>
        <w:gridCol w:w="3717"/>
        <w:gridCol w:w="2597"/>
        <w:gridCol w:w="1303"/>
      </w:tblGrid>
      <w:tr>
        <w:trPr>
          <w:trHeight w:val="326" w:hRule="atLeast"/>
        </w:trPr>
        <w:tc>
          <w:tcPr>
            <w:tcW w:w="1271" w:type="dxa"/>
            <w:tcBorders/>
          </w:tcPr>
          <w:p>
            <w:pPr>
              <w:pStyle w:val="style0"/>
              <w:rPr>
                <w:b/>
                <w:sz w:val="24"/>
                <w:lang w:val="en-IN"/>
              </w:rPr>
            </w:pPr>
            <w:r>
              <w:rPr>
                <w:b/>
                <w:sz w:val="24"/>
                <w:lang w:val="en-IN"/>
              </w:rPr>
              <w:t>YEAR</w:t>
            </w:r>
          </w:p>
        </w:tc>
        <w:tc>
          <w:tcPr>
            <w:tcW w:w="1843" w:type="dxa"/>
            <w:tcBorders/>
          </w:tcPr>
          <w:p>
            <w:pPr>
              <w:pStyle w:val="style0"/>
              <w:rPr>
                <w:b/>
                <w:sz w:val="24"/>
                <w:lang w:val="en-IN"/>
              </w:rPr>
            </w:pPr>
            <w:r>
              <w:rPr>
                <w:b/>
                <w:sz w:val="24"/>
                <w:lang w:val="en-IN"/>
              </w:rPr>
              <w:t>DEGREE</w:t>
            </w:r>
          </w:p>
        </w:tc>
        <w:tc>
          <w:tcPr>
            <w:tcW w:w="3827" w:type="dxa"/>
            <w:tcBorders/>
          </w:tcPr>
          <w:p>
            <w:pPr>
              <w:pStyle w:val="style0"/>
              <w:rPr>
                <w:b/>
                <w:sz w:val="24"/>
                <w:lang w:val="en-IN"/>
              </w:rPr>
            </w:pPr>
            <w:r>
              <w:rPr>
                <w:b/>
                <w:sz w:val="24"/>
                <w:lang w:val="en-IN"/>
              </w:rPr>
              <w:t>INSTITUTION/BOARD</w:t>
            </w:r>
          </w:p>
        </w:tc>
        <w:tc>
          <w:tcPr>
            <w:tcW w:w="2410" w:type="dxa"/>
            <w:tcBorders/>
          </w:tcPr>
          <w:p>
            <w:pPr>
              <w:pStyle w:val="style0"/>
              <w:rPr>
                <w:b/>
                <w:sz w:val="24"/>
                <w:lang w:val="en-IN"/>
              </w:rPr>
            </w:pPr>
            <w:r>
              <w:rPr>
                <w:b/>
                <w:sz w:val="24"/>
                <w:lang w:val="en-IN"/>
              </w:rPr>
              <w:t>SPECIALIZATION</w:t>
            </w:r>
          </w:p>
        </w:tc>
        <w:tc>
          <w:tcPr>
            <w:tcW w:w="1281" w:type="dxa"/>
            <w:tcBorders/>
          </w:tcPr>
          <w:p>
            <w:pPr>
              <w:pStyle w:val="style0"/>
              <w:rPr>
                <w:b/>
                <w:sz w:val="24"/>
                <w:lang w:val="en-IN"/>
              </w:rPr>
            </w:pPr>
            <w:r>
              <w:rPr>
                <w:b/>
                <w:sz w:val="24"/>
                <w:lang w:val="en-IN"/>
              </w:rPr>
              <w:t>C</w:t>
            </w:r>
            <w:r>
              <w:rPr>
                <w:rFonts w:hint="eastAsia"/>
                <w:b/>
                <w:sz w:val="24"/>
                <w:lang w:val="en-IN" w:eastAsia="zh-CN"/>
              </w:rPr>
              <w:t>GPA</w:t>
            </w:r>
            <w:r>
              <w:rPr>
                <w:b/>
                <w:sz w:val="24"/>
                <w:lang w:val="en-IN"/>
              </w:rPr>
              <w:t>/%</w:t>
            </w:r>
          </w:p>
        </w:tc>
      </w:tr>
      <w:tr>
        <w:tblPrEx/>
        <w:trPr>
          <w:trHeight w:val="420" w:hRule="atLeast"/>
        </w:trPr>
        <w:tc>
          <w:tcPr>
            <w:tcW w:w="1271" w:type="dxa"/>
            <w:tcBorders/>
          </w:tcPr>
          <w:p>
            <w:pPr>
              <w:pStyle w:val="style0"/>
              <w:jc w:val="center"/>
              <w:rPr>
                <w:sz w:val="24"/>
                <w:lang w:val="en-IN"/>
              </w:rPr>
            </w:pPr>
            <w:r>
              <w:rPr>
                <w:sz w:val="24"/>
                <w:lang w:val="en-US"/>
              </w:rPr>
              <w:t>2019-2021</w:t>
            </w:r>
          </w:p>
        </w:tc>
        <w:tc>
          <w:tcPr>
            <w:tcW w:w="1843" w:type="dxa"/>
            <w:tcBorders/>
          </w:tcPr>
          <w:p>
            <w:pPr>
              <w:pStyle w:val="style0"/>
              <w:jc w:val="center"/>
              <w:rPr>
                <w:sz w:val="24"/>
                <w:lang w:val="en-IN"/>
              </w:rPr>
            </w:pPr>
            <w:r>
              <w:rPr>
                <w:sz w:val="24"/>
                <w:lang w:val="en-US"/>
              </w:rPr>
              <w:t>MBA</w:t>
            </w:r>
          </w:p>
        </w:tc>
        <w:tc>
          <w:tcPr>
            <w:tcW w:w="3827" w:type="dxa"/>
            <w:tcBorders/>
          </w:tcPr>
          <w:p>
            <w:pPr>
              <w:pStyle w:val="style0"/>
              <w:rPr>
                <w:sz w:val="24"/>
                <w:lang w:val="en-IN"/>
              </w:rPr>
            </w:pPr>
            <w:r>
              <w:rPr>
                <w:sz w:val="24"/>
                <w:lang w:val="en-US"/>
              </w:rPr>
              <w:t>I</w:t>
            </w:r>
            <w:r>
              <w:rPr>
                <w:sz w:val="24"/>
                <w:lang w:val="en-US"/>
              </w:rPr>
              <w:t xml:space="preserve">MS </w:t>
            </w:r>
            <w:r>
              <w:rPr>
                <w:sz w:val="24"/>
                <w:lang w:val="en-US"/>
              </w:rPr>
              <w:t>unison ,Dehr</w:t>
            </w:r>
            <w:r>
              <w:rPr>
                <w:sz w:val="24"/>
                <w:lang w:val="en-US"/>
              </w:rPr>
              <w:t>adun</w:t>
            </w:r>
          </w:p>
        </w:tc>
        <w:tc>
          <w:tcPr>
            <w:tcW w:w="2410" w:type="dxa"/>
            <w:tcBorders/>
          </w:tcPr>
          <w:p>
            <w:pPr>
              <w:pStyle w:val="style0"/>
              <w:jc w:val="left"/>
              <w:rPr>
                <w:sz w:val="24"/>
                <w:lang w:val="en-IN"/>
              </w:rPr>
            </w:pPr>
            <w:r>
              <w:rPr>
                <w:rFonts w:hint="eastAsia"/>
                <w:sz w:val="24"/>
                <w:lang w:val="en-US" w:eastAsia="zh-CN"/>
              </w:rPr>
              <w:t>Operations</w:t>
            </w:r>
            <w:r>
              <w:rPr>
                <w:sz w:val="24"/>
                <w:lang w:val="en-US"/>
              </w:rPr>
              <w:t>+marketing</w:t>
            </w:r>
          </w:p>
        </w:tc>
        <w:tc>
          <w:tcPr>
            <w:tcW w:w="1281" w:type="dxa"/>
            <w:tcBorders/>
          </w:tcPr>
          <w:p>
            <w:pPr>
              <w:pStyle w:val="style0"/>
              <w:jc w:val="center"/>
              <w:rPr>
                <w:sz w:val="24"/>
                <w:lang w:val="en-IN"/>
              </w:rPr>
            </w:pPr>
            <w:r>
              <w:rPr>
                <w:rFonts w:hint="default"/>
                <w:sz w:val="24"/>
                <w:lang w:val="en-US" w:eastAsia="zh-CN"/>
              </w:rPr>
              <w:t xml:space="preserve">8.7( till 4 semester) </w:t>
            </w:r>
          </w:p>
        </w:tc>
      </w:tr>
      <w:tr>
        <w:tblPrEx/>
        <w:trPr>
          <w:trHeight w:val="420" w:hRule="atLeast"/>
        </w:trPr>
        <w:tc>
          <w:tcPr>
            <w:tcW w:w="1271" w:type="dxa"/>
            <w:tcBorders/>
          </w:tcPr>
          <w:p>
            <w:pPr>
              <w:pStyle w:val="style0"/>
              <w:jc w:val="center"/>
              <w:rPr>
                <w:sz w:val="24"/>
                <w:lang w:val="en-IN"/>
              </w:rPr>
            </w:pPr>
            <w:r>
              <w:rPr>
                <w:sz w:val="24"/>
                <w:lang w:val="en-US"/>
              </w:rPr>
              <w:t>2019</w:t>
            </w:r>
          </w:p>
        </w:tc>
        <w:tc>
          <w:tcPr>
            <w:tcW w:w="1843" w:type="dxa"/>
            <w:tcBorders/>
          </w:tcPr>
          <w:p>
            <w:pPr>
              <w:pStyle w:val="style0"/>
              <w:jc w:val="center"/>
              <w:rPr>
                <w:sz w:val="24"/>
                <w:lang w:val="en-IN"/>
              </w:rPr>
            </w:pPr>
            <w:r>
              <w:rPr>
                <w:rFonts w:hint="default"/>
                <w:sz w:val="24"/>
                <w:lang w:val="en-IN"/>
              </w:rPr>
              <w:t>B</w:t>
            </w:r>
            <w:r>
              <w:rPr>
                <w:rFonts w:hint="eastAsia"/>
                <w:sz w:val="24"/>
                <w:lang w:val="en-IN" w:eastAsia="zh-CN"/>
              </w:rPr>
              <w:t>sc(</w:t>
            </w:r>
            <w:r>
              <w:rPr>
                <w:rFonts w:hint="eastAsia"/>
                <w:sz w:val="24"/>
                <w:lang w:val="en-IN" w:eastAsia="zh-CN"/>
              </w:rPr>
              <w:t>CBZ</w:t>
            </w:r>
            <w:r>
              <w:rPr>
                <w:rFonts w:hint="eastAsia"/>
                <w:sz w:val="24"/>
                <w:lang w:val="en-IN" w:eastAsia="zh-CN"/>
              </w:rPr>
              <w:t>)</w:t>
            </w:r>
          </w:p>
        </w:tc>
        <w:tc>
          <w:tcPr>
            <w:tcW w:w="3827" w:type="dxa"/>
            <w:tcBorders/>
          </w:tcPr>
          <w:p>
            <w:pPr>
              <w:pStyle w:val="style0"/>
              <w:rPr>
                <w:sz w:val="24"/>
                <w:lang w:val="en-IN"/>
              </w:rPr>
            </w:pPr>
            <w:r>
              <w:rPr>
                <w:rFonts w:hint="eastAsia"/>
                <w:sz w:val="24"/>
                <w:lang w:val="en-IN" w:eastAsia="zh-CN"/>
              </w:rPr>
              <w:t>D</w:t>
            </w:r>
            <w:r>
              <w:rPr>
                <w:rFonts w:hint="eastAsia"/>
                <w:sz w:val="24"/>
                <w:lang w:val="en-IN" w:eastAsia="zh-CN"/>
              </w:rPr>
              <w:t>.B.</w:t>
            </w:r>
            <w:r>
              <w:rPr>
                <w:rFonts w:hint="eastAsia"/>
                <w:sz w:val="24"/>
                <w:lang w:val="en-IN" w:eastAsia="zh-CN"/>
              </w:rPr>
              <w:t>S(</w:t>
            </w:r>
            <w:r>
              <w:rPr>
                <w:rFonts w:hint="eastAsia"/>
                <w:sz w:val="24"/>
                <w:lang w:val="en-IN" w:eastAsia="zh-CN"/>
              </w:rPr>
              <w:t>pg</w:t>
            </w:r>
            <w:r>
              <w:rPr>
                <w:rFonts w:hint="eastAsia"/>
                <w:sz w:val="24"/>
                <w:lang w:val="en-IN" w:eastAsia="zh-CN"/>
              </w:rPr>
              <w:t>)</w:t>
            </w:r>
            <w:r>
              <w:rPr>
                <w:rFonts w:hint="eastAsia"/>
                <w:sz w:val="24"/>
                <w:lang w:val="en-IN" w:eastAsia="zh-CN"/>
              </w:rPr>
              <w:t xml:space="preserve"> college </w:t>
            </w:r>
            <w:r>
              <w:rPr>
                <w:rFonts w:hint="default"/>
                <w:sz w:val="24"/>
                <w:lang w:val="en-IN"/>
              </w:rPr>
              <w:t>Dehradun</w:t>
            </w:r>
          </w:p>
        </w:tc>
        <w:tc>
          <w:tcPr>
            <w:tcW w:w="2410" w:type="dxa"/>
            <w:tcBorders/>
          </w:tcPr>
          <w:p>
            <w:pPr>
              <w:pStyle w:val="style0"/>
              <w:jc w:val="left"/>
              <w:rPr>
                <w:sz w:val="24"/>
                <w:lang w:val="en-IN"/>
              </w:rPr>
            </w:pPr>
            <w:r>
              <w:rPr>
                <w:rFonts w:hint="eastAsia"/>
                <w:sz w:val="24"/>
                <w:lang w:val="en-IN" w:eastAsia="zh-CN"/>
              </w:rPr>
              <w:t>Chemistry</w:t>
            </w:r>
            <w:r>
              <w:rPr>
                <w:rFonts w:hint="eastAsia"/>
                <w:sz w:val="24"/>
                <w:lang w:val="en-IN" w:eastAsia="zh-CN"/>
              </w:rPr>
              <w:t xml:space="preserve"> , Botany, zoology</w:t>
            </w:r>
          </w:p>
        </w:tc>
        <w:tc>
          <w:tcPr>
            <w:tcW w:w="1281" w:type="dxa"/>
            <w:tcBorders/>
          </w:tcPr>
          <w:p>
            <w:pPr>
              <w:pStyle w:val="style0"/>
              <w:rPr>
                <w:sz w:val="24"/>
                <w:lang w:val="en-IN"/>
              </w:rPr>
            </w:pPr>
            <w:r>
              <w:rPr>
                <w:sz w:val="24"/>
                <w:lang w:val="en-IN"/>
              </w:rPr>
              <w:t xml:space="preserve">    </w:t>
            </w:r>
            <w:r>
              <w:rPr>
                <w:sz w:val="24"/>
                <w:lang w:val="en-IN"/>
              </w:rPr>
              <w:t xml:space="preserve"> </w:t>
            </w:r>
            <w:r>
              <w:rPr>
                <w:sz w:val="24"/>
                <w:lang w:val="en-IN"/>
              </w:rPr>
              <w:t xml:space="preserve"> </w:t>
            </w:r>
            <w:r>
              <w:rPr>
                <w:rFonts w:hint="eastAsia"/>
                <w:sz w:val="24"/>
                <w:lang w:val="en-IN" w:eastAsia="zh-CN"/>
              </w:rPr>
              <w:t>7.6</w:t>
            </w:r>
          </w:p>
        </w:tc>
      </w:tr>
      <w:tr>
        <w:tblPrEx/>
        <w:trPr>
          <w:trHeight w:val="420" w:hRule="atLeast"/>
        </w:trPr>
        <w:tc>
          <w:tcPr>
            <w:tcW w:w="1271" w:type="dxa"/>
            <w:tcBorders/>
          </w:tcPr>
          <w:p>
            <w:pPr>
              <w:pStyle w:val="style0"/>
              <w:jc w:val="center"/>
              <w:rPr>
                <w:sz w:val="24"/>
                <w:lang w:val="en-IN"/>
              </w:rPr>
            </w:pPr>
            <w:r>
              <w:rPr>
                <w:sz w:val="24"/>
                <w:lang w:val="en-IN"/>
              </w:rPr>
              <w:t>20</w:t>
            </w:r>
            <w:r>
              <w:rPr>
                <w:sz w:val="24"/>
                <w:lang w:val="en-IN"/>
              </w:rPr>
              <w:t>1</w:t>
            </w:r>
            <w:r>
              <w:rPr>
                <w:rFonts w:hint="eastAsia"/>
                <w:sz w:val="24"/>
                <w:lang w:val="en-IN" w:eastAsia="zh-CN"/>
              </w:rPr>
              <w:t>5</w:t>
            </w:r>
          </w:p>
        </w:tc>
        <w:tc>
          <w:tcPr>
            <w:tcW w:w="1843" w:type="dxa"/>
            <w:tcBorders/>
          </w:tcPr>
          <w:p>
            <w:pPr>
              <w:pStyle w:val="style0"/>
              <w:jc w:val="center"/>
              <w:rPr>
                <w:sz w:val="24"/>
                <w:lang w:val="en-IN"/>
              </w:rPr>
            </w:pPr>
            <w:r>
              <w:rPr>
                <w:rFonts w:hint="default"/>
                <w:sz w:val="24"/>
                <w:lang w:val="en-IN"/>
              </w:rPr>
              <w:t>12</w:t>
            </w:r>
            <w:r>
              <w:rPr>
                <w:rFonts w:hint="default"/>
                <w:sz w:val="24"/>
                <w:vertAlign w:val="superscript"/>
                <w:lang w:val="en-IN"/>
              </w:rPr>
              <w:t>th</w:t>
            </w:r>
          </w:p>
        </w:tc>
        <w:tc>
          <w:tcPr>
            <w:tcW w:w="3827" w:type="dxa"/>
            <w:tcBorders/>
          </w:tcPr>
          <w:p>
            <w:pPr>
              <w:pStyle w:val="style0"/>
              <w:rPr>
                <w:sz w:val="24"/>
                <w:lang w:val="en-IN"/>
              </w:rPr>
            </w:pPr>
            <w:r>
              <w:rPr>
                <w:sz w:val="24"/>
                <w:lang w:val="en-IN"/>
              </w:rPr>
              <w:t>CBSE</w:t>
            </w:r>
          </w:p>
        </w:tc>
        <w:tc>
          <w:tcPr>
            <w:tcW w:w="2410" w:type="dxa"/>
            <w:tcBorders/>
          </w:tcPr>
          <w:p>
            <w:pPr>
              <w:pStyle w:val="style0"/>
              <w:jc w:val="left"/>
              <w:rPr>
                <w:sz w:val="24"/>
                <w:lang w:val="en-IN"/>
              </w:rPr>
            </w:pPr>
            <w:r>
              <w:rPr>
                <w:rFonts w:hint="eastAsia"/>
                <w:sz w:val="24"/>
                <w:lang w:val="en-IN" w:eastAsia="zh-CN"/>
              </w:rPr>
              <w:t>P</w:t>
            </w:r>
            <w:r>
              <w:rPr>
                <w:rFonts w:hint="eastAsia"/>
                <w:sz w:val="24"/>
                <w:lang w:val="en-IN" w:eastAsia="zh-CN"/>
              </w:rPr>
              <w:t>CMB</w:t>
            </w:r>
            <w:r>
              <w:rPr>
                <w:rFonts w:hint="eastAsia"/>
                <w:sz w:val="24"/>
                <w:lang w:val="en-IN" w:eastAsia="zh-CN"/>
              </w:rPr>
              <w:t xml:space="preserve"> +</w:t>
            </w:r>
            <w:r>
              <w:rPr>
                <w:rFonts w:hint="eastAsia"/>
                <w:sz w:val="24"/>
                <w:lang w:val="en-IN" w:eastAsia="zh-CN"/>
              </w:rPr>
              <w:t xml:space="preserve">computer </w:t>
            </w:r>
          </w:p>
        </w:tc>
        <w:tc>
          <w:tcPr>
            <w:tcW w:w="1281" w:type="dxa"/>
            <w:tcBorders/>
          </w:tcPr>
          <w:p>
            <w:pPr>
              <w:pStyle w:val="style0"/>
              <w:jc w:val="center"/>
              <w:rPr>
                <w:sz w:val="24"/>
                <w:lang w:val="en-IN"/>
              </w:rPr>
            </w:pPr>
            <w:r>
              <w:rPr>
                <w:sz w:val="24"/>
                <w:lang w:val="en-IN"/>
              </w:rPr>
              <w:t>7</w:t>
            </w:r>
            <w:r>
              <w:rPr>
                <w:sz w:val="24"/>
                <w:lang w:val="en-US"/>
              </w:rPr>
              <w:t>5</w:t>
            </w:r>
          </w:p>
        </w:tc>
      </w:tr>
      <w:tr>
        <w:tblPrEx/>
        <w:trPr>
          <w:trHeight w:val="420" w:hRule="atLeast"/>
        </w:trPr>
        <w:tc>
          <w:tcPr>
            <w:tcW w:w="1271" w:type="dxa"/>
            <w:tcBorders/>
          </w:tcPr>
          <w:p>
            <w:pPr>
              <w:pStyle w:val="style0"/>
              <w:jc w:val="center"/>
              <w:rPr>
                <w:sz w:val="24"/>
                <w:lang w:val="en-IN"/>
              </w:rPr>
            </w:pPr>
            <w:r>
              <w:rPr>
                <w:sz w:val="24"/>
                <w:lang w:val="en-US"/>
              </w:rPr>
              <w:t>201</w:t>
            </w:r>
            <w:r>
              <w:rPr>
                <w:rFonts w:hint="eastAsia"/>
                <w:sz w:val="24"/>
                <w:lang w:val="en-US" w:eastAsia="zh-CN"/>
              </w:rPr>
              <w:t>3</w:t>
            </w:r>
          </w:p>
        </w:tc>
        <w:tc>
          <w:tcPr>
            <w:tcW w:w="1843" w:type="dxa"/>
            <w:tcBorders/>
          </w:tcPr>
          <w:p>
            <w:pPr>
              <w:pStyle w:val="style0"/>
              <w:jc w:val="center"/>
              <w:rPr>
                <w:sz w:val="24"/>
                <w:lang w:val="en-IN"/>
              </w:rPr>
            </w:pPr>
            <w:r>
              <w:rPr>
                <w:rFonts w:hint="default"/>
                <w:sz w:val="24"/>
                <w:lang w:val="en-IN"/>
              </w:rPr>
              <w:t>10</w:t>
            </w:r>
            <w:r>
              <w:rPr>
                <w:rFonts w:hint="default"/>
                <w:sz w:val="24"/>
                <w:vertAlign w:val="superscript"/>
                <w:lang w:val="en-IN"/>
              </w:rPr>
              <w:t>th</w:t>
            </w:r>
          </w:p>
        </w:tc>
        <w:tc>
          <w:tcPr>
            <w:tcW w:w="3827" w:type="dxa"/>
            <w:tcBorders/>
          </w:tcPr>
          <w:p>
            <w:pPr>
              <w:pStyle w:val="style0"/>
              <w:rPr>
                <w:sz w:val="24"/>
                <w:lang w:val="en-IN"/>
              </w:rPr>
            </w:pPr>
            <w:r>
              <w:rPr>
                <w:sz w:val="24"/>
                <w:lang w:val="en-US"/>
              </w:rPr>
              <w:t>C</w:t>
            </w:r>
            <w:r>
              <w:rPr>
                <w:sz w:val="24"/>
                <w:lang w:val="en-US"/>
              </w:rPr>
              <w:t>BSE</w:t>
            </w:r>
          </w:p>
        </w:tc>
        <w:tc>
          <w:tcPr>
            <w:tcW w:w="2410" w:type="dxa"/>
            <w:tcBorders/>
          </w:tcPr>
          <w:p>
            <w:pPr>
              <w:pStyle w:val="style0"/>
              <w:jc w:val="center"/>
              <w:rPr>
                <w:sz w:val="24"/>
                <w:lang w:val="en-IN"/>
              </w:rPr>
            </w:pPr>
            <w:r>
              <w:rPr>
                <w:sz w:val="24"/>
                <w:lang w:val="en-US"/>
              </w:rPr>
              <w:t>General</w:t>
            </w:r>
          </w:p>
        </w:tc>
        <w:tc>
          <w:tcPr>
            <w:tcW w:w="1281" w:type="dxa"/>
            <w:tcBorders/>
          </w:tcPr>
          <w:p>
            <w:pPr>
              <w:pStyle w:val="style0"/>
              <w:jc w:val="center"/>
              <w:rPr>
                <w:sz w:val="24"/>
                <w:lang w:val="en-IN"/>
              </w:rPr>
            </w:pPr>
            <w:r>
              <w:rPr>
                <w:rFonts w:hint="eastAsia"/>
                <w:sz w:val="24"/>
                <w:lang w:val="en-IN" w:eastAsia="zh-CN"/>
              </w:rPr>
              <w:t>9.5</w:t>
            </w:r>
          </w:p>
        </w:tc>
      </w:tr>
    </w:tbl>
    <w:p>
      <w:pPr>
        <w:pStyle w:val="style0"/>
        <w:rPr>
          <w:b/>
          <w:sz w:val="24"/>
          <w:u w:val="single"/>
          <w:lang w:val="en-IN"/>
        </w:rPr>
      </w:pPr>
    </w:p>
    <w:p>
      <w:pPr>
        <w:pStyle w:val="style0"/>
        <w:rPr>
          <w:b/>
          <w:sz w:val="24"/>
          <w:u w:val="single"/>
          <w:lang w:val="en-US"/>
        </w:rPr>
      </w:pPr>
      <w:r>
        <w:rPr>
          <w:b/>
          <w:sz w:val="24"/>
          <w:u w:val="single"/>
          <w:lang w:val="en-US"/>
        </w:rPr>
        <w:t>Summer intership</w:t>
      </w:r>
    </w:p>
    <w:p>
      <w:pPr>
        <w:pStyle w:val="style0"/>
        <w:rPr>
          <w:b/>
          <w:sz w:val="24"/>
          <w:u w:val="single"/>
          <w:lang w:val="en-US"/>
        </w:rPr>
      </w:pPr>
      <w:r>
        <w:rPr>
          <w:b/>
          <w:sz w:val="24"/>
          <w:u w:val="single"/>
          <w:lang w:val="en-US"/>
        </w:rPr>
        <w:t xml:space="preserve"> Company - Flats and Keys</w:t>
      </w:r>
    </w:p>
    <w:p>
      <w:pPr>
        <w:pStyle w:val="style0"/>
        <w:rPr>
          <w:b/>
          <w:sz w:val="24"/>
          <w:u w:val="single"/>
          <w:lang w:val="en-US"/>
        </w:rPr>
      </w:pPr>
      <w:r>
        <w:rPr>
          <w:b/>
          <w:sz w:val="24"/>
          <w:u w:val="single"/>
          <w:lang w:val="en-US"/>
        </w:rPr>
        <w:t>Project title - Micro market analysis of the Southern peripheral road (Gurgaon )</w:t>
      </w:r>
    </w:p>
    <w:p>
      <w:pPr>
        <w:pStyle w:val="style0"/>
        <w:rPr>
          <w:b/>
          <w:sz w:val="24"/>
          <w:u w:val="single"/>
          <w:lang w:val="en-US"/>
        </w:rPr>
      </w:pPr>
      <w:r>
        <w:rPr>
          <w:b/>
          <w:sz w:val="24"/>
          <w:u w:val="single"/>
          <w:lang w:val="en-US"/>
        </w:rPr>
        <w:t xml:space="preserve">Description - Analysis was done  on the whole sector to Figure out  the factors affecting the property trends of the Southern peripheral road. Also it was studied that how the future government development project Can help in drifting real estate buiders attention towards the development of the sector. </w:t>
      </w:r>
    </w:p>
    <w:p>
      <w:pPr>
        <w:pStyle w:val="style0"/>
        <w:rPr>
          <w:b/>
          <w:sz w:val="24"/>
          <w:u w:val="single"/>
          <w:lang w:val="en-IN"/>
        </w:rPr>
      </w:pPr>
    </w:p>
    <w:p>
      <w:pPr>
        <w:pStyle w:val="style4097"/>
        <w:tabs>
          <w:tab w:val="left" w:leader="none" w:pos="1675"/>
          <w:tab w:val="left" w:leader="none" w:pos="1676"/>
        </w:tabs>
        <w:spacing w:before="171" w:lineRule="auto" w:line="237"/>
        <w:ind w:right="1302"/>
        <w:rPr>
          <w:b/>
          <w:sz w:val="24"/>
          <w:u w:val="single"/>
        </w:rPr>
      </w:pPr>
    </w:p>
    <w:p>
      <w:pPr>
        <w:pStyle w:val="style4097"/>
        <w:tabs>
          <w:tab w:val="left" w:leader="none" w:pos="1675"/>
          <w:tab w:val="left" w:leader="none" w:pos="1676"/>
        </w:tabs>
        <w:spacing w:before="171" w:lineRule="auto" w:line="237"/>
        <w:ind w:right="1302"/>
        <w:rPr>
          <w:b/>
          <w:sz w:val="24"/>
          <w:u w:val="single"/>
        </w:rPr>
      </w:pPr>
      <w:r>
        <w:rPr>
          <w:b/>
          <w:sz w:val="24"/>
          <w:u w:val="single"/>
        </w:rPr>
        <w:t>COMPUTER SKILLS</w:t>
      </w:r>
    </w:p>
    <w:p>
      <w:pPr>
        <w:pStyle w:val="style179"/>
        <w:numPr>
          <w:ilvl w:val="0"/>
          <w:numId w:val="1"/>
        </w:numPr>
        <w:rPr>
          <w:sz w:val="24"/>
          <w:lang w:val="en-IN"/>
        </w:rPr>
      </w:pPr>
      <w:r>
        <w:rPr>
          <w:sz w:val="24"/>
          <w:lang w:val="en-US"/>
        </w:rPr>
        <w:t xml:space="preserve"> Advanced </w:t>
      </w:r>
      <w:r>
        <w:rPr>
          <w:sz w:val="24"/>
          <w:lang w:val="en-IN"/>
        </w:rPr>
        <w:t>MS EXCEL</w:t>
      </w:r>
    </w:p>
    <w:p>
      <w:pPr>
        <w:pStyle w:val="style179"/>
        <w:numPr>
          <w:ilvl w:val="0"/>
          <w:numId w:val="1"/>
        </w:numPr>
        <w:rPr>
          <w:sz w:val="24"/>
          <w:lang w:val="en-IN"/>
        </w:rPr>
      </w:pPr>
      <w:r>
        <w:rPr>
          <w:sz w:val="24"/>
          <w:lang w:val="en-IN"/>
        </w:rPr>
        <w:t>MS WORD</w:t>
      </w:r>
    </w:p>
    <w:p>
      <w:pPr>
        <w:pStyle w:val="style179"/>
        <w:numPr>
          <w:ilvl w:val="0"/>
          <w:numId w:val="1"/>
        </w:numPr>
        <w:rPr>
          <w:sz w:val="24"/>
          <w:lang w:val="en-IN"/>
        </w:rPr>
      </w:pPr>
      <w:r>
        <w:rPr>
          <w:sz w:val="24"/>
          <w:lang w:val="en-IN"/>
        </w:rPr>
        <w:t>MS POWERPOINT</w:t>
      </w:r>
    </w:p>
    <w:p>
      <w:pPr>
        <w:pStyle w:val="style179"/>
        <w:numPr>
          <w:ilvl w:val="0"/>
          <w:numId w:val="1"/>
        </w:numPr>
        <w:rPr>
          <w:sz w:val="24"/>
          <w:lang w:val="en-IN"/>
        </w:rPr>
      </w:pPr>
      <w:r>
        <w:rPr>
          <w:rFonts w:hint="eastAsia"/>
          <w:sz w:val="24"/>
          <w:lang w:val="en-IN" w:eastAsia="zh-CN"/>
        </w:rPr>
        <w:t>Mini tab</w:t>
      </w:r>
    </w:p>
    <w:p>
      <w:pPr>
        <w:pStyle w:val="style179"/>
        <w:numPr>
          <w:ilvl w:val="0"/>
          <w:numId w:val="1"/>
        </w:numPr>
        <w:rPr>
          <w:sz w:val="24"/>
          <w:lang w:val="en-IN"/>
        </w:rPr>
      </w:pPr>
      <w:r>
        <w:rPr>
          <w:sz w:val="24"/>
          <w:lang w:val="en-US"/>
        </w:rPr>
        <w:t xml:space="preserve">Solver </w:t>
      </w:r>
    </w:p>
    <w:p>
      <w:pPr>
        <w:pStyle w:val="style0"/>
        <w:numPr>
          <w:ilvl w:val="0"/>
          <w:numId w:val="0"/>
        </w:numPr>
        <w:rPr>
          <w:sz w:val="24"/>
          <w:lang w:val="en-IN"/>
        </w:rPr>
      </w:pPr>
      <w:r>
        <w:rPr>
          <w:sz w:val="24"/>
          <w:lang w:val="en-IN"/>
        </w:rPr>
        <w:t xml:space="preserve">                                                                                                                                                                                                      </w:t>
      </w:r>
    </w:p>
    <w:p>
      <w:pPr>
        <w:pStyle w:val="style0"/>
        <w:rPr>
          <w:sz w:val="24"/>
          <w:lang w:val="en-IN"/>
        </w:rPr>
      </w:pPr>
    </w:p>
    <w:p>
      <w:pPr>
        <w:pStyle w:val="style0"/>
        <w:rPr>
          <w:b/>
          <w:sz w:val="24"/>
          <w:u w:val="single"/>
          <w:lang w:val="en-IN"/>
        </w:rPr>
      </w:pPr>
      <w:r>
        <w:rPr>
          <w:b/>
          <w:sz w:val="24"/>
          <w:u w:val="single"/>
          <w:lang w:val="en-IN"/>
        </w:rPr>
        <w:t xml:space="preserve">  </w:t>
      </w:r>
    </w:p>
    <w:p>
      <w:pPr>
        <w:pStyle w:val="style0"/>
        <w:rPr>
          <w:b/>
          <w:sz w:val="24"/>
          <w:u w:val="single"/>
          <w:lang w:val="en-IN"/>
        </w:rPr>
      </w:pPr>
      <w:r>
        <w:rPr>
          <w:b/>
          <w:sz w:val="24"/>
          <w:u w:val="single"/>
          <w:lang w:val="en-IN"/>
        </w:rPr>
        <w:t>HOBBIES</w:t>
      </w:r>
    </w:p>
    <w:p>
      <w:pPr>
        <w:pStyle w:val="style0"/>
        <w:rPr>
          <w:lang w:val="en-IN"/>
        </w:rPr>
      </w:pPr>
    </w:p>
    <w:p>
      <w:pPr>
        <w:pStyle w:val="style179"/>
        <w:numPr>
          <w:ilvl w:val="0"/>
          <w:numId w:val="8"/>
        </w:numPr>
        <w:rPr>
          <w:lang w:val="en-IN"/>
        </w:rPr>
      </w:pPr>
      <w:r>
        <w:rPr>
          <w:lang w:val="en-US"/>
        </w:rPr>
        <w:t>Gardening</w:t>
      </w:r>
    </w:p>
    <w:p>
      <w:pPr>
        <w:pStyle w:val="style179"/>
        <w:numPr>
          <w:ilvl w:val="0"/>
          <w:numId w:val="8"/>
        </w:numPr>
        <w:rPr>
          <w:lang w:val="en-IN"/>
        </w:rPr>
      </w:pPr>
      <w:r>
        <w:rPr>
          <w:lang w:val="en-US"/>
        </w:rPr>
        <w:t xml:space="preserve">Painting </w:t>
      </w:r>
    </w:p>
    <w:p>
      <w:pPr>
        <w:pStyle w:val="style179"/>
        <w:numPr>
          <w:ilvl w:val="0"/>
          <w:numId w:val="8"/>
        </w:numPr>
        <w:rPr>
          <w:lang w:val="en-IN"/>
        </w:rPr>
      </w:pPr>
      <w:r>
        <w:rPr>
          <w:lang w:val="en-US"/>
        </w:rPr>
        <w:t xml:space="preserve">Photography </w:t>
      </w:r>
    </w:p>
    <w:p>
      <w:pPr>
        <w:pStyle w:val="style179"/>
        <w:rPr>
          <w:lang w:val="en-IN"/>
        </w:rPr>
      </w:pPr>
    </w:p>
    <w:p>
      <w:pPr>
        <w:pStyle w:val="style179"/>
        <w:rPr>
          <w:lang w:val="en-IN"/>
        </w:rPr>
      </w:pPr>
    </w:p>
    <w:p>
      <w:pPr>
        <w:pStyle w:val="style0"/>
        <w:rPr>
          <w:b/>
          <w:u w:val="single"/>
          <w:lang w:val="en-IN"/>
        </w:rPr>
      </w:pPr>
    </w:p>
    <w:p>
      <w:pPr>
        <w:pStyle w:val="style0"/>
        <w:rPr>
          <w:b/>
          <w:u w:val="single"/>
          <w:lang w:val="en-IN"/>
        </w:rPr>
      </w:pPr>
      <w:r>
        <w:rPr>
          <w:b/>
          <w:u w:val="single"/>
          <w:lang w:val="en-IN"/>
        </w:rPr>
        <w:t>EXTRA CURRICULAR ACTIVITIES</w:t>
      </w:r>
    </w:p>
    <w:p>
      <w:pPr>
        <w:pStyle w:val="style0"/>
        <w:rPr>
          <w:b/>
          <w:u w:val="single"/>
          <w:lang w:val="en-IN"/>
        </w:rPr>
      </w:pPr>
      <w:r>
        <w:rPr>
          <w:b/>
          <w:u w:val="single"/>
          <w:lang w:val="en-IN"/>
        </w:rPr>
        <w:t xml:space="preserve"> </w:t>
      </w:r>
      <w:r>
        <w:rPr>
          <w:b/>
          <w:u w:val="single"/>
          <w:lang w:val="en-IN"/>
        </w:rPr>
        <w:t xml:space="preserve"> </w:t>
      </w:r>
      <w:r>
        <w:rPr>
          <w:b/>
          <w:u w:val="single"/>
          <w:lang w:val="en-US"/>
        </w:rPr>
        <w:t xml:space="preserve"> </w:t>
      </w:r>
    </w:p>
    <w:p>
      <w:pPr>
        <w:pStyle w:val="style179"/>
        <w:numPr>
          <w:ilvl w:val="0"/>
          <w:numId w:val="12"/>
        </w:numPr>
        <w:rPr>
          <w:lang w:val="en-IN"/>
        </w:rPr>
      </w:pPr>
      <w:r>
        <w:rPr>
          <w:lang w:val="en-US"/>
        </w:rPr>
        <w:t>Participated</w:t>
      </w:r>
      <w:r>
        <w:rPr>
          <w:lang w:val="en-IN"/>
        </w:rPr>
        <w:t xml:space="preserve"> in various activities (music, drama) at school level.</w:t>
      </w:r>
    </w:p>
    <w:p>
      <w:pPr>
        <w:pStyle w:val="style179"/>
        <w:numPr>
          <w:ilvl w:val="0"/>
          <w:numId w:val="13"/>
        </w:numPr>
        <w:rPr>
          <w:rFonts w:hint="default"/>
          <w:lang w:val="en-US"/>
        </w:rPr>
      </w:pPr>
      <w:r>
        <w:rPr>
          <w:rFonts w:hint="default"/>
          <w:lang w:val="en-US"/>
        </w:rPr>
        <w:t xml:space="preserve"> </w:t>
      </w:r>
      <w:r>
        <w:rPr>
          <w:rFonts w:hint="default"/>
          <w:lang w:val="en-US"/>
        </w:rPr>
        <w:t xml:space="preserve">Participated in </w:t>
      </w:r>
      <w:r>
        <w:rPr>
          <w:rFonts w:hint="default"/>
          <w:lang w:val="en-US"/>
        </w:rPr>
        <w:t>fac</w:t>
      </w:r>
      <w:r>
        <w:rPr>
          <w:rFonts w:hint="default"/>
          <w:lang w:val="en-US"/>
        </w:rPr>
        <w:t>e painting.</w:t>
      </w:r>
    </w:p>
    <w:p>
      <w:pPr>
        <w:pStyle w:val="style179"/>
        <w:numPr>
          <w:ilvl w:val="0"/>
          <w:numId w:val="14"/>
        </w:numPr>
        <w:rPr>
          <w:rFonts w:hint="default"/>
          <w:lang w:val="en-US"/>
        </w:rPr>
      </w:pPr>
      <w:r>
        <w:rPr>
          <w:rFonts w:hint="default"/>
          <w:lang w:val="en-US"/>
        </w:rPr>
        <w:t xml:space="preserve"> </w:t>
      </w:r>
      <w:r>
        <w:rPr>
          <w:rFonts w:hint="default"/>
          <w:lang w:val="en-US"/>
        </w:rPr>
        <w:t xml:space="preserve">Participated in </w:t>
      </w:r>
      <w:r>
        <w:rPr>
          <w:rFonts w:hint="eastAsia"/>
          <w:lang w:val="en-US" w:eastAsia="zh-CN"/>
        </w:rPr>
        <w:t>inter college debate competition</w:t>
      </w:r>
      <w:r>
        <w:rPr>
          <w:rFonts w:hint="eastAsia"/>
          <w:lang w:val="en-US" w:eastAsia="zh-CN"/>
        </w:rPr>
        <w:t xml:space="preserve">. </w:t>
      </w:r>
    </w:p>
    <w:p>
      <w:pPr>
        <w:pStyle w:val="style179"/>
        <w:numPr>
          <w:ilvl w:val="0"/>
          <w:numId w:val="11"/>
        </w:numPr>
        <w:rPr>
          <w:b/>
          <w:u w:val="none"/>
          <w:lang w:val="en-IN"/>
        </w:rPr>
      </w:pPr>
      <w:r>
        <w:rPr>
          <w:rFonts w:hint="eastAsia"/>
          <w:b w:val="false"/>
          <w:bCs w:val="false"/>
          <w:u w:val="none"/>
          <w:lang w:val="en-IN" w:eastAsia="zh-CN"/>
        </w:rPr>
        <w:t>P</w:t>
      </w:r>
      <w:r>
        <w:rPr>
          <w:rFonts w:hint="eastAsia"/>
          <w:b w:val="false"/>
          <w:bCs w:val="false"/>
          <w:u w:val="none"/>
          <w:lang w:val="en-IN" w:eastAsia="zh-CN"/>
        </w:rPr>
        <w:t xml:space="preserve">articipated in budget analysis </w:t>
      </w:r>
      <w:r>
        <w:rPr>
          <w:rFonts w:hint="default"/>
          <w:b w:val="false"/>
          <w:bCs w:val="false"/>
          <w:u w:val="none"/>
          <w:lang w:val="en-US" w:eastAsia="zh-CN"/>
        </w:rPr>
        <w:t xml:space="preserve">In college. </w:t>
      </w:r>
    </w:p>
    <w:p>
      <w:pPr>
        <w:pStyle w:val="style179"/>
        <w:numPr>
          <w:ilvl w:val="0"/>
          <w:numId w:val="11"/>
        </w:numPr>
        <w:rPr>
          <w:b/>
          <w:u w:val="single"/>
          <w:lang w:val="en-IN"/>
        </w:rPr>
      </w:pPr>
      <w:r>
        <w:rPr>
          <w:rFonts w:hint="eastAsia"/>
          <w:b w:val="false"/>
          <w:bCs w:val="false"/>
          <w:u w:val="none"/>
          <w:lang w:val="en-IN" w:eastAsia="zh-CN"/>
        </w:rPr>
        <w:t xml:space="preserve">Volunteer </w:t>
      </w:r>
      <w:r>
        <w:rPr>
          <w:rFonts w:hint="eastAsia"/>
          <w:b w:val="false"/>
          <w:bCs w:val="false"/>
          <w:u w:val="none"/>
          <w:lang w:val="en-IN" w:eastAsia="zh-CN"/>
        </w:rPr>
        <w:t xml:space="preserve">in </w:t>
      </w:r>
      <w:r>
        <w:rPr>
          <w:rFonts w:hint="eastAsia"/>
          <w:b w:val="false"/>
          <w:bCs w:val="false"/>
          <w:u w:val="none"/>
          <w:lang w:val="en-IN" w:eastAsia="zh-CN"/>
        </w:rPr>
        <w:t>NGO</w:t>
      </w:r>
      <w:r>
        <w:rPr>
          <w:rFonts w:hint="eastAsia"/>
          <w:b w:val="false"/>
          <w:bCs w:val="false"/>
          <w:u w:val="none"/>
          <w:lang w:val="en-IN" w:eastAsia="zh-CN"/>
        </w:rPr>
        <w:t>(</w:t>
      </w:r>
      <w:r>
        <w:rPr>
          <w:rFonts w:hint="eastAsia"/>
          <w:b w:val="false"/>
          <w:bCs w:val="false"/>
          <w:u w:val="none"/>
          <w:lang w:val="en-IN" w:eastAsia="zh-CN"/>
        </w:rPr>
        <w:t>R</w:t>
      </w:r>
      <w:r>
        <w:rPr>
          <w:rFonts w:hint="eastAsia"/>
          <w:b w:val="false"/>
          <w:bCs w:val="false"/>
          <w:u w:val="none"/>
          <w:lang w:val="en-IN" w:eastAsia="zh-CN"/>
        </w:rPr>
        <w:t>ahat,</w:t>
      </w:r>
      <w:r>
        <w:rPr>
          <w:rFonts w:hint="eastAsia"/>
          <w:b w:val="false"/>
          <w:bCs w:val="false"/>
          <w:u w:val="none"/>
          <w:lang w:val="en-IN" w:eastAsia="zh-CN"/>
        </w:rPr>
        <w:t>Badlav</w:t>
      </w:r>
      <w:r>
        <w:rPr>
          <w:rFonts w:hint="default"/>
          <w:b w:val="false"/>
          <w:bCs w:val="false"/>
          <w:u w:val="none"/>
          <w:lang w:val="en-US" w:eastAsia="zh-CN"/>
        </w:rPr>
        <w:t xml:space="preserve"> </w:t>
      </w:r>
      <w:r>
        <w:rPr>
          <w:rFonts w:hint="eastAsia"/>
          <w:b w:val="false"/>
          <w:bCs w:val="false"/>
          <w:u w:val="none"/>
          <w:lang w:val="en-IN" w:eastAsia="zh-CN"/>
        </w:rPr>
        <w:t>)</w:t>
      </w:r>
    </w:p>
    <w:p>
      <w:pPr>
        <w:pStyle w:val="style0"/>
        <w:numPr>
          <w:ilvl w:val="0"/>
          <w:numId w:val="0"/>
        </w:numPr>
        <w:rPr>
          <w:b/>
          <w:u w:val="single"/>
          <w:lang w:val="en-IN"/>
        </w:rPr>
      </w:pPr>
    </w:p>
    <w:p>
      <w:pPr>
        <w:pStyle w:val="style0"/>
        <w:numPr>
          <w:ilvl w:val="0"/>
          <w:numId w:val="0"/>
        </w:numPr>
        <w:rPr>
          <w:b/>
          <w:u w:val="single"/>
          <w:lang w:val="en-IN"/>
        </w:rPr>
      </w:pPr>
    </w:p>
    <w:p>
      <w:pPr>
        <w:pStyle w:val="style179"/>
        <w:numPr>
          <w:ilvl w:val="0"/>
          <w:numId w:val="11"/>
        </w:numPr>
        <w:rPr>
          <w:b/>
          <w:u w:val="single"/>
          <w:lang w:val="en-IN"/>
        </w:rPr>
      </w:pPr>
      <w:r>
        <w:rPr>
          <w:rFonts w:hint="eastAsia"/>
          <w:b/>
          <w:u w:val="single"/>
          <w:lang w:val="en-IN" w:eastAsia="zh-CN"/>
        </w:rPr>
        <w:t>C</w:t>
      </w:r>
      <w:r>
        <w:rPr>
          <w:rFonts w:hint="eastAsia"/>
          <w:b/>
          <w:u w:val="single"/>
          <w:lang w:val="en-IN" w:eastAsia="zh-CN"/>
        </w:rPr>
        <w:t>ertification  in six sigma</w:t>
      </w:r>
    </w:p>
    <w:p>
      <w:pPr>
        <w:pStyle w:val="style179"/>
        <w:numPr>
          <w:ilvl w:val="0"/>
          <w:numId w:val="11"/>
        </w:numPr>
        <w:rPr>
          <w:b/>
          <w:u w:val="single"/>
          <w:lang w:val="en-IN"/>
        </w:rPr>
      </w:pPr>
      <w:r>
        <w:rPr>
          <w:b/>
          <w:u w:val="single"/>
          <w:lang w:val="en-US"/>
        </w:rPr>
        <w:t xml:space="preserve">Certification in digital marketing </w:t>
      </w:r>
    </w:p>
    <w:p>
      <w:pPr>
        <w:pStyle w:val="style0"/>
        <w:rPr>
          <w:b/>
          <w:u w:val="single"/>
          <w:lang w:val="en-IN"/>
        </w:rPr>
      </w:pPr>
    </w:p>
    <w:p>
      <w:pPr>
        <w:pStyle w:val="style0"/>
        <w:rPr>
          <w:b/>
          <w:u w:val="single"/>
          <w:lang w:val="en-IN"/>
        </w:rPr>
      </w:pPr>
    </w:p>
    <w:p>
      <w:pPr>
        <w:pStyle w:val="style0"/>
        <w:rPr>
          <w:b/>
          <w:u w:val="single"/>
          <w:lang w:val="en-IN"/>
        </w:rPr>
      </w:pPr>
    </w:p>
    <w:p>
      <w:pPr>
        <w:pStyle w:val="style0"/>
        <w:rPr>
          <w:b/>
          <w:u w:val="single"/>
          <w:lang w:val="en-IN"/>
        </w:rPr>
      </w:pPr>
    </w:p>
    <w:p>
      <w:pPr>
        <w:pStyle w:val="style0"/>
        <w:rPr>
          <w:b/>
          <w:u w:val="single"/>
          <w:lang w:val="en-IN"/>
        </w:rPr>
      </w:pPr>
      <w:r>
        <w:rPr>
          <w:b/>
          <w:u w:val="single"/>
          <w:lang w:val="en-IN"/>
        </w:rPr>
        <w:t>STRENGTH</w:t>
      </w:r>
    </w:p>
    <w:p>
      <w:pPr>
        <w:pStyle w:val="style179"/>
        <w:rPr>
          <w:lang w:val="en-IN"/>
        </w:rPr>
      </w:pPr>
      <w:r>
        <w:rPr>
          <w:lang w:val="en-IN"/>
        </w:rPr>
        <w:t>•</w:t>
      </w:r>
      <w:r>
        <w:rPr>
          <w:lang w:val="en-IN"/>
        </w:rPr>
        <w:tab/>
      </w:r>
      <w:r>
        <w:rPr>
          <w:lang w:val="en-IN"/>
        </w:rPr>
        <w:t>Flexibility in work assignments.</w:t>
      </w:r>
    </w:p>
    <w:p>
      <w:pPr>
        <w:pStyle w:val="style179"/>
        <w:rPr>
          <w:lang w:val="en-IN"/>
        </w:rPr>
      </w:pPr>
      <w:r>
        <w:rPr>
          <w:lang w:val="en-IN"/>
        </w:rPr>
        <w:t>•</w:t>
      </w:r>
      <w:r>
        <w:rPr>
          <w:lang w:val="en-IN"/>
        </w:rPr>
        <w:t xml:space="preserve"> </w:t>
      </w:r>
      <w:r>
        <w:rPr>
          <w:lang w:val="en-IN"/>
        </w:rPr>
        <w:t xml:space="preserve">          </w:t>
      </w:r>
      <w:r>
        <w:rPr>
          <w:lang w:val="en-US"/>
        </w:rPr>
        <w:t>Al</w:t>
      </w:r>
      <w:r>
        <w:rPr>
          <w:lang w:val="en-US"/>
        </w:rPr>
        <w:t>ways</w:t>
      </w:r>
      <w:r>
        <w:rPr>
          <w:lang w:val="en-US"/>
        </w:rPr>
        <w:t xml:space="preserve"> </w:t>
      </w:r>
      <w:r>
        <w:rPr>
          <w:lang w:val="en-US"/>
        </w:rPr>
        <w:t xml:space="preserve">eager </w:t>
      </w:r>
      <w:r>
        <w:rPr>
          <w:lang w:val="en-US"/>
        </w:rPr>
        <w:t xml:space="preserve">to </w:t>
      </w:r>
      <w:r>
        <w:rPr>
          <w:lang w:val="en-US"/>
        </w:rPr>
        <w:t>le</w:t>
      </w:r>
      <w:r>
        <w:rPr>
          <w:lang w:val="en-US"/>
        </w:rPr>
        <w:t>arn</w:t>
      </w:r>
      <w:r>
        <w:rPr>
          <w:lang w:val="en-IN"/>
        </w:rPr>
        <w:t xml:space="preserve"> </w:t>
      </w:r>
      <w:r>
        <w:rPr>
          <w:lang w:val="en-IN"/>
        </w:rPr>
        <w:t xml:space="preserve">and </w:t>
      </w:r>
      <w:r>
        <w:rPr>
          <w:lang w:val="en-IN"/>
        </w:rPr>
        <w:t xml:space="preserve"> </w:t>
      </w:r>
      <w:r>
        <w:rPr>
          <w:lang w:val="en-US"/>
        </w:rPr>
        <w:t>keen listener</w:t>
      </w:r>
      <w:r>
        <w:rPr>
          <w:lang w:val="en-IN"/>
        </w:rPr>
        <w:t>.</w:t>
      </w:r>
    </w:p>
    <w:p>
      <w:pPr>
        <w:pStyle w:val="style179"/>
        <w:rPr>
          <w:lang w:val="en-IN"/>
        </w:rPr>
      </w:pPr>
      <w:r>
        <w:rPr>
          <w:lang w:val="en-IN"/>
        </w:rPr>
        <w:t>•</w:t>
      </w:r>
      <w:r>
        <w:rPr>
          <w:lang w:val="en-IN"/>
        </w:rPr>
        <w:t xml:space="preserve">          </w:t>
      </w:r>
      <w:r>
        <w:rPr>
          <w:lang w:val="en-IN"/>
        </w:rPr>
        <w:t xml:space="preserve"> Good coordination skills.</w:t>
      </w:r>
    </w:p>
    <w:p>
      <w:pPr>
        <w:pStyle w:val="style179"/>
        <w:rPr>
          <w:lang w:val="en-IN"/>
        </w:rPr>
      </w:pPr>
      <w:r>
        <w:rPr>
          <w:lang w:val="en-IN"/>
        </w:rPr>
        <w:t>•</w:t>
      </w:r>
      <w:r>
        <w:rPr>
          <w:lang w:val="en-US"/>
        </w:rPr>
        <w:t xml:space="preserve">           </w:t>
      </w:r>
      <w:r>
        <w:rPr>
          <w:lang w:val="en-IN"/>
        </w:rPr>
        <w:t xml:space="preserve">Strong </w:t>
      </w:r>
      <w:r>
        <w:rPr>
          <w:lang w:val="en-IN"/>
        </w:rPr>
        <w:t>Problem solving</w:t>
      </w:r>
      <w:r>
        <w:rPr>
          <w:lang w:val="en-IN"/>
        </w:rPr>
        <w:t xml:space="preserve"> skills to resolve issue quickly and fairly.</w:t>
      </w:r>
    </w:p>
    <w:p>
      <w:pPr>
        <w:pStyle w:val="style179"/>
        <w:rPr>
          <w:lang w:val="en-US"/>
        </w:rPr>
      </w:pPr>
      <w:r>
        <w:rPr>
          <w:lang w:val="en-US"/>
        </w:rPr>
        <w:t>•           Good observer</w:t>
      </w:r>
      <w:r>
        <w:rPr>
          <w:lang w:val="en-US"/>
        </w:rPr>
        <w:t>.</w:t>
      </w:r>
    </w:p>
    <w:p>
      <w:pPr>
        <w:pStyle w:val="style179"/>
        <w:rPr>
          <w:lang w:val="en-IN"/>
        </w:rPr>
      </w:pPr>
      <w:r>
        <w:rPr>
          <w:lang w:val="en-US"/>
        </w:rPr>
        <w:t xml:space="preserve">•          </w:t>
      </w:r>
      <w:r>
        <w:rPr>
          <w:lang w:val="en-US"/>
        </w:rPr>
        <w:t xml:space="preserve"> Good </w:t>
      </w:r>
      <w:r>
        <w:rPr>
          <w:lang w:val="en-US"/>
        </w:rPr>
        <w:t>interpersonal skills</w:t>
      </w:r>
      <w:r>
        <w:rPr>
          <w:lang w:val="en-US"/>
        </w:rPr>
        <w:t>.</w:t>
      </w:r>
    </w:p>
    <w:p>
      <w:pPr>
        <w:pStyle w:val="style0"/>
        <w:rPr>
          <w:b/>
          <w:u w:val="single"/>
          <w:lang w:val="en-IN"/>
        </w:rPr>
      </w:pPr>
    </w:p>
    <w:p>
      <w:pPr>
        <w:pStyle w:val="style0"/>
        <w:rPr>
          <w:b/>
          <w:u w:val="single"/>
          <w:lang w:val="en-IN"/>
        </w:rPr>
      </w:pPr>
    </w:p>
    <w:p>
      <w:pPr>
        <w:pStyle w:val="style0"/>
        <w:rPr>
          <w:b/>
          <w:u w:val="single"/>
          <w:lang w:val="en-IN"/>
        </w:rPr>
      </w:pPr>
    </w:p>
    <w:p>
      <w:pPr>
        <w:pStyle w:val="style0"/>
        <w:rPr>
          <w:b/>
          <w:u w:val="single"/>
          <w:lang w:val="en-IN"/>
        </w:rPr>
      </w:pPr>
      <w:r>
        <w:rPr>
          <w:b/>
          <w:u w:val="single"/>
          <w:lang w:val="en-IN"/>
        </w:rPr>
        <w:t>PERSONAL DETAILS</w:t>
      </w:r>
    </w:p>
    <w:p>
      <w:pPr>
        <w:pStyle w:val="style0"/>
        <w:rPr>
          <w:b/>
          <w:sz w:val="24"/>
        </w:rPr>
      </w:pPr>
      <w:r>
        <w:rPr>
          <w:b/>
          <w:sz w:val="24"/>
        </w:rPr>
        <w:t xml:space="preserve">Name                       </w:t>
      </w:r>
      <w:r>
        <w:rPr>
          <w:b/>
          <w:sz w:val="24"/>
        </w:rPr>
        <w:tab/>
      </w:r>
      <w:r>
        <w:rPr>
          <w:b/>
          <w:sz w:val="24"/>
        </w:rPr>
        <w:t>:  A</w:t>
      </w:r>
      <w:r>
        <w:rPr>
          <w:rFonts w:hint="eastAsia"/>
          <w:b/>
          <w:sz w:val="24"/>
          <w:lang w:eastAsia="zh-CN"/>
        </w:rPr>
        <w:t>njal</w:t>
      </w:r>
      <w:r>
        <w:rPr>
          <w:rFonts w:hint="eastAsia"/>
          <w:b/>
          <w:sz w:val="24"/>
          <w:lang w:eastAsia="zh-CN"/>
        </w:rPr>
        <w:t>i rawat</w:t>
      </w:r>
    </w:p>
    <w:p>
      <w:pPr>
        <w:pStyle w:val="style0"/>
        <w:rPr>
          <w:b/>
          <w:u w:val="single"/>
          <w:lang w:val="en-IN"/>
        </w:rPr>
      </w:pPr>
      <w:r>
        <w:rPr>
          <w:b/>
          <w:sz w:val="24"/>
        </w:rPr>
        <w:t>Father’s</w:t>
      </w:r>
      <w:r>
        <w:rPr>
          <w:b/>
          <w:spacing w:val="-1"/>
          <w:sz w:val="24"/>
        </w:rPr>
        <w:t xml:space="preserve"> </w:t>
      </w:r>
      <w:r>
        <w:rPr>
          <w:b/>
          <w:sz w:val="24"/>
        </w:rPr>
        <w:t>Name</w:t>
      </w:r>
      <w:r>
        <w:rPr>
          <w:b/>
          <w:sz w:val="24"/>
        </w:rPr>
        <w:tab/>
      </w:r>
      <w:r>
        <w:rPr>
          <w:b/>
          <w:sz w:val="24"/>
        </w:rPr>
        <w:t xml:space="preserve">:  Mr. </w:t>
      </w:r>
      <w:r>
        <w:rPr>
          <w:rFonts w:hint="eastAsia"/>
          <w:b/>
          <w:sz w:val="24"/>
          <w:lang w:eastAsia="zh-CN"/>
        </w:rPr>
        <w:t>La</w:t>
      </w:r>
      <w:r>
        <w:rPr>
          <w:rFonts w:hint="eastAsia"/>
          <w:b/>
          <w:sz w:val="24"/>
          <w:lang w:eastAsia="zh-CN"/>
        </w:rPr>
        <w:t>x</w:t>
      </w:r>
      <w:r>
        <w:rPr>
          <w:rFonts w:hint="eastAsia"/>
          <w:b/>
          <w:sz w:val="24"/>
          <w:lang w:eastAsia="zh-CN"/>
        </w:rPr>
        <w:t xml:space="preserve">man </w:t>
      </w:r>
      <w:r>
        <w:rPr>
          <w:rFonts w:hint="eastAsia"/>
          <w:b/>
          <w:sz w:val="24"/>
          <w:lang w:eastAsia="zh-CN"/>
        </w:rPr>
        <w:t>Singh rawat</w:t>
      </w:r>
    </w:p>
    <w:p>
      <w:pPr>
        <w:pStyle w:val="style4097"/>
        <w:tabs>
          <w:tab w:val="left" w:leader="none" w:pos="2976"/>
          <w:tab w:val="left" w:leader="none" w:pos="3295"/>
        </w:tabs>
        <w:rPr>
          <w:b/>
          <w:sz w:val="24"/>
        </w:rPr>
      </w:pPr>
      <w:r>
        <w:rPr>
          <w:b/>
          <w:sz w:val="24"/>
        </w:rPr>
        <w:t xml:space="preserve">D.O.B                       </w:t>
      </w:r>
      <w:r>
        <w:rPr>
          <w:b/>
          <w:sz w:val="24"/>
        </w:rPr>
        <w:t xml:space="preserve">  :</w:t>
      </w:r>
      <w:r>
        <w:rPr>
          <w:b/>
          <w:sz w:val="24"/>
        </w:rPr>
        <w:t xml:space="preserve">   </w:t>
      </w:r>
      <w:r>
        <w:rPr>
          <w:rFonts w:hint="eastAsia"/>
          <w:b/>
          <w:sz w:val="24"/>
          <w:lang w:eastAsia="zh-CN"/>
        </w:rPr>
        <w:t>19</w:t>
      </w:r>
      <w:r>
        <w:rPr>
          <w:b/>
          <w:sz w:val="24"/>
        </w:rPr>
        <w:t xml:space="preserve"> </w:t>
      </w:r>
      <w:r>
        <w:rPr>
          <w:rFonts w:hint="eastAsia"/>
          <w:b/>
          <w:sz w:val="24"/>
          <w:lang w:eastAsia="zh-CN"/>
        </w:rPr>
        <w:t xml:space="preserve">January </w:t>
      </w:r>
      <w:r>
        <w:rPr>
          <w:b/>
          <w:sz w:val="24"/>
        </w:rPr>
        <w:t>,</w:t>
      </w:r>
      <w:r>
        <w:rPr>
          <w:b/>
          <w:spacing w:val="-1"/>
          <w:sz w:val="24"/>
        </w:rPr>
        <w:t xml:space="preserve"> </w:t>
      </w:r>
      <w:r>
        <w:rPr>
          <w:b/>
          <w:sz w:val="24"/>
        </w:rPr>
        <w:t>19</w:t>
      </w:r>
      <w:r>
        <w:rPr>
          <w:b/>
          <w:sz w:val="24"/>
        </w:rPr>
        <w:t>9</w:t>
      </w:r>
      <w:r>
        <w:rPr>
          <w:rFonts w:hint="eastAsia"/>
          <w:b/>
          <w:sz w:val="24"/>
          <w:lang w:eastAsia="zh-CN"/>
        </w:rPr>
        <w:t>7</w:t>
      </w:r>
    </w:p>
    <w:p>
      <w:pPr>
        <w:pStyle w:val="style4097"/>
        <w:tabs>
          <w:tab w:val="left" w:leader="none" w:pos="2995"/>
          <w:tab w:val="left" w:leader="none" w:pos="3315"/>
        </w:tabs>
        <w:rPr>
          <w:b/>
          <w:sz w:val="24"/>
        </w:rPr>
      </w:pPr>
      <w:r>
        <w:rPr>
          <w:b/>
          <w:sz w:val="24"/>
        </w:rPr>
        <w:t xml:space="preserve">Sex                            </w:t>
      </w:r>
      <w:r>
        <w:rPr>
          <w:b/>
          <w:sz w:val="24"/>
        </w:rPr>
        <w:t xml:space="preserve">  :</w:t>
      </w:r>
      <w:r>
        <w:rPr>
          <w:b/>
          <w:sz w:val="24"/>
        </w:rPr>
        <w:t xml:space="preserve"> </w:t>
      </w:r>
      <w:r>
        <w:rPr>
          <w:b/>
          <w:sz w:val="24"/>
        </w:rPr>
        <w:t>FE</w:t>
      </w:r>
      <w:r>
        <w:rPr>
          <w:b/>
          <w:sz w:val="24"/>
        </w:rPr>
        <w:t>MALE</w:t>
      </w:r>
    </w:p>
    <w:p>
      <w:pPr>
        <w:pStyle w:val="style4097"/>
        <w:tabs>
          <w:tab w:val="left" w:leader="none" w:pos="2980"/>
          <w:tab w:val="left" w:leader="none" w:pos="3303"/>
        </w:tabs>
        <w:ind w:right="6717"/>
        <w:rPr>
          <w:b/>
          <w:spacing w:val="-4"/>
          <w:sz w:val="24"/>
        </w:rPr>
      </w:pPr>
      <w:r>
        <w:rPr>
          <w:b/>
          <w:sz w:val="24"/>
        </w:rPr>
        <w:t>Marital</w:t>
      </w:r>
      <w:r>
        <w:rPr>
          <w:b/>
          <w:spacing w:val="-2"/>
          <w:sz w:val="24"/>
        </w:rPr>
        <w:t xml:space="preserve"> </w:t>
      </w:r>
      <w:r>
        <w:rPr>
          <w:b/>
          <w:sz w:val="24"/>
        </w:rPr>
        <w:t>Status           :</w:t>
      </w:r>
      <w:bookmarkStart w:id="0" w:name="_GoBack"/>
      <w:bookmarkEnd w:id="0"/>
      <w:r>
        <w:rPr>
          <w:b/>
          <w:sz w:val="24"/>
        </w:rPr>
        <w:t xml:space="preserve">  </w:t>
      </w:r>
      <w:r>
        <w:rPr>
          <w:b/>
          <w:sz w:val="24"/>
          <w:lang w:val="en-US"/>
        </w:rPr>
        <w:t>UNMARRIED</w:t>
      </w:r>
    </w:p>
    <w:p>
      <w:pPr>
        <w:pStyle w:val="style4097"/>
        <w:tabs>
          <w:tab w:val="left" w:leader="none" w:pos="2980"/>
          <w:tab w:val="left" w:leader="none" w:pos="3303"/>
        </w:tabs>
        <w:ind w:right="6717"/>
        <w:rPr>
          <w:b/>
          <w:sz w:val="24"/>
        </w:rPr>
      </w:pPr>
      <w:r>
        <w:rPr>
          <w:b/>
          <w:sz w:val="24"/>
        </w:rPr>
        <w:t xml:space="preserve">Religion                    </w:t>
      </w:r>
      <w:r>
        <w:rPr>
          <w:b/>
          <w:sz w:val="24"/>
        </w:rPr>
        <w:t xml:space="preserve">  :</w:t>
      </w:r>
      <w:r>
        <w:rPr>
          <w:b/>
          <w:spacing w:val="58"/>
          <w:sz w:val="24"/>
        </w:rPr>
        <w:t xml:space="preserve"> </w:t>
      </w:r>
      <w:r>
        <w:rPr>
          <w:b/>
          <w:sz w:val="24"/>
        </w:rPr>
        <w:t>INDIAN</w:t>
      </w:r>
    </w:p>
    <w:p>
      <w:pPr>
        <w:pStyle w:val="style4097"/>
        <w:tabs>
          <w:tab w:val="left" w:leader="none" w:pos="3002"/>
          <w:tab w:val="left" w:leader="none" w:pos="3317"/>
        </w:tabs>
        <w:ind w:right="3632"/>
        <w:rPr>
          <w:b/>
          <w:sz w:val="24"/>
        </w:rPr>
      </w:pPr>
      <w:r>
        <w:rPr>
          <w:b/>
          <w:sz w:val="24"/>
        </w:rPr>
        <w:t>Languages</w:t>
      </w:r>
      <w:r>
        <w:rPr>
          <w:b/>
          <w:spacing w:val="-1"/>
          <w:sz w:val="24"/>
        </w:rPr>
        <w:t xml:space="preserve"> </w:t>
      </w:r>
      <w:r>
        <w:rPr>
          <w:b/>
          <w:sz w:val="24"/>
        </w:rPr>
        <w:t xml:space="preserve">known </w:t>
      </w:r>
      <w:r>
        <w:rPr>
          <w:b/>
          <w:spacing w:val="58"/>
          <w:sz w:val="24"/>
        </w:rPr>
        <w:t xml:space="preserve">  </w:t>
      </w:r>
      <w:r>
        <w:rPr>
          <w:b/>
          <w:sz w:val="24"/>
        </w:rPr>
        <w:t>:</w:t>
      </w:r>
      <w:r>
        <w:rPr>
          <w:b/>
          <w:sz w:val="24"/>
        </w:rPr>
        <w:t xml:space="preserve">  Hindi</w:t>
      </w:r>
      <w:r>
        <w:rPr>
          <w:b/>
          <w:sz w:val="24"/>
        </w:rPr>
        <w:t xml:space="preserve"> And English</w:t>
      </w:r>
    </w:p>
    <w:p>
      <w:pPr>
        <w:pStyle w:val="style4097"/>
        <w:tabs>
          <w:tab w:val="left" w:leader="none" w:pos="3002"/>
          <w:tab w:val="left" w:leader="none" w:pos="3317"/>
        </w:tabs>
        <w:ind w:right="3632"/>
        <w:rPr>
          <w:b/>
          <w:sz w:val="24"/>
        </w:rPr>
      </w:pPr>
      <w:r>
        <w:rPr>
          <w:b/>
          <w:sz w:val="24"/>
        </w:rPr>
        <w:t xml:space="preserve"> Nationality               </w:t>
      </w:r>
      <w:r>
        <w:rPr>
          <w:b/>
          <w:sz w:val="24"/>
        </w:rPr>
        <w:t xml:space="preserve">  :</w:t>
      </w:r>
      <w:r>
        <w:rPr>
          <w:b/>
          <w:sz w:val="24"/>
        </w:rPr>
        <w:t xml:space="preserve">  INDIAN</w:t>
      </w:r>
    </w:p>
    <w:p>
      <w:pPr>
        <w:pStyle w:val="style4097"/>
        <w:spacing w:before="179"/>
        <w:jc w:val="both"/>
        <w:rPr>
          <w:b/>
          <w:sz w:val="28"/>
          <w:u w:val="thick"/>
        </w:rPr>
      </w:pPr>
    </w:p>
    <w:p>
      <w:pPr>
        <w:pStyle w:val="style4097"/>
        <w:spacing w:before="179"/>
        <w:jc w:val="both"/>
        <w:rPr>
          <w:b/>
          <w:sz w:val="28"/>
        </w:rPr>
      </w:pPr>
      <w:r>
        <w:rPr>
          <w:b/>
          <w:sz w:val="28"/>
          <w:u w:val="thick"/>
        </w:rPr>
        <w:t>Declaration</w:t>
      </w:r>
    </w:p>
    <w:p>
      <w:pPr>
        <w:pStyle w:val="style4097"/>
        <w:spacing w:before="198" w:lineRule="auto" w:line="242"/>
        <w:ind w:right="788"/>
        <w:jc w:val="both"/>
        <w:rPr>
          <w:b/>
          <w:sz w:val="24"/>
        </w:rPr>
      </w:pPr>
      <w:r>
        <w:rPr>
          <w:b/>
          <w:sz w:val="24"/>
        </w:rPr>
        <w:t xml:space="preserve">      I hereby declare that all the above information furnished by me are true and correct to the best of my knowledge.</w:t>
      </w:r>
    </w:p>
    <w:p>
      <w:pPr>
        <w:pStyle w:val="style4097"/>
        <w:spacing w:before="198" w:lineRule="auto" w:line="242"/>
        <w:ind w:right="788"/>
        <w:jc w:val="both"/>
        <w:rPr>
          <w:b/>
          <w:sz w:val="24"/>
        </w:rPr>
      </w:pPr>
      <w:r>
        <w:rPr>
          <w:b/>
          <w:sz w:val="24"/>
        </w:rPr>
        <w:t xml:space="preserve">             </w:t>
      </w:r>
      <w:r>
        <w:rPr>
          <w:b/>
          <w:sz w:val="24"/>
        </w:rPr>
        <w:t xml:space="preserve">                                                                                                            </w:t>
      </w:r>
      <w:r>
        <w:rPr>
          <w:b/>
          <w:sz w:val="24"/>
        </w:rPr>
        <w:t xml:space="preserve">        </w:t>
      </w:r>
      <w:r>
        <w:rPr>
          <w:b/>
          <w:sz w:val="24"/>
        </w:rPr>
        <w:t xml:space="preserve">  </w:t>
      </w:r>
      <w:r>
        <w:rPr>
          <w:b/>
          <w:sz w:val="24"/>
        </w:rPr>
        <w:t>A</w:t>
      </w:r>
      <w:r>
        <w:rPr>
          <w:rFonts w:hint="eastAsia"/>
          <w:b/>
          <w:sz w:val="24"/>
          <w:lang w:eastAsia="zh-CN"/>
        </w:rPr>
        <w:t>njali rawat</w:t>
      </w:r>
    </w:p>
    <w:sectPr>
      <w:pgSz w:w="11906" w:h="16838" w:orient="portrait"/>
      <w:pgMar w:top="720" w:right="720" w:bottom="720" w:left="720" w:header="708" w:footer="708" w:gutter="0"/>
      <w:pgBorders w:zOrder="front" w:display="allPage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80EB4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48B25B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EE362D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621EA7F8"/>
    <w:lvl w:ilvl="0" w:tplc="4D5E8792">
      <w:start w:val="1"/>
      <w:numFmt w:val="bullet"/>
      <w:lvlText w:val=""/>
      <w:lvlJc w:val="left"/>
      <w:pPr>
        <w:ind w:left="1675" w:hanging="360"/>
      </w:pPr>
      <w:rPr>
        <w:rFonts w:ascii="Symbol" w:cs="Symbol" w:eastAsia="Symbol" w:hAnsi="Symbol" w:hint="default"/>
        <w:w w:val="100"/>
        <w:sz w:val="24"/>
        <w:szCs w:val="24"/>
        <w:lang w:val="en-US" w:bidi="en-US" w:eastAsia="en-US"/>
      </w:rPr>
    </w:lvl>
    <w:lvl w:ilvl="1" w:tplc="90A6C86A">
      <w:start w:val="1"/>
      <w:numFmt w:val="bullet"/>
      <w:lvlText w:val="•"/>
      <w:lvlJc w:val="left"/>
      <w:pPr>
        <w:ind w:left="2604" w:hanging="360"/>
      </w:pPr>
      <w:rPr>
        <w:rFonts w:hint="default"/>
        <w:lang w:val="en-US" w:bidi="en-US" w:eastAsia="en-US"/>
      </w:rPr>
    </w:lvl>
    <w:lvl w:ilvl="2" w:tplc="302EA6F2">
      <w:start w:val="1"/>
      <w:numFmt w:val="bullet"/>
      <w:lvlText w:val="•"/>
      <w:lvlJc w:val="left"/>
      <w:pPr>
        <w:ind w:left="3529" w:hanging="360"/>
      </w:pPr>
      <w:rPr>
        <w:rFonts w:hint="default"/>
        <w:lang w:val="en-US" w:bidi="en-US" w:eastAsia="en-US"/>
      </w:rPr>
    </w:lvl>
    <w:lvl w:ilvl="3" w:tplc="17DEDFE6">
      <w:start w:val="1"/>
      <w:numFmt w:val="bullet"/>
      <w:lvlText w:val="•"/>
      <w:lvlJc w:val="left"/>
      <w:pPr>
        <w:ind w:left="4454" w:hanging="360"/>
      </w:pPr>
      <w:rPr>
        <w:rFonts w:hint="default"/>
        <w:lang w:val="en-US" w:bidi="en-US" w:eastAsia="en-US"/>
      </w:rPr>
    </w:lvl>
    <w:lvl w:ilvl="4" w:tplc="35DCB5DC">
      <w:start w:val="1"/>
      <w:numFmt w:val="bullet"/>
      <w:lvlText w:val="•"/>
      <w:lvlJc w:val="left"/>
      <w:pPr>
        <w:ind w:left="5379" w:hanging="360"/>
      </w:pPr>
      <w:rPr>
        <w:rFonts w:hint="default"/>
        <w:lang w:val="en-US" w:bidi="en-US" w:eastAsia="en-US"/>
      </w:rPr>
    </w:lvl>
    <w:lvl w:ilvl="5" w:tplc="52B68158">
      <w:start w:val="1"/>
      <w:numFmt w:val="bullet"/>
      <w:lvlText w:val="•"/>
      <w:lvlJc w:val="left"/>
      <w:pPr>
        <w:ind w:left="6304" w:hanging="360"/>
      </w:pPr>
      <w:rPr>
        <w:rFonts w:hint="default"/>
        <w:lang w:val="en-US" w:bidi="en-US" w:eastAsia="en-US"/>
      </w:rPr>
    </w:lvl>
    <w:lvl w:ilvl="6" w:tplc="9FB43B18">
      <w:start w:val="1"/>
      <w:numFmt w:val="bullet"/>
      <w:lvlText w:val="•"/>
      <w:lvlJc w:val="left"/>
      <w:pPr>
        <w:ind w:left="7229" w:hanging="360"/>
      </w:pPr>
      <w:rPr>
        <w:rFonts w:hint="default"/>
        <w:lang w:val="en-US" w:bidi="en-US" w:eastAsia="en-US"/>
      </w:rPr>
    </w:lvl>
    <w:lvl w:ilvl="7" w:tplc="9C087A32">
      <w:start w:val="1"/>
      <w:numFmt w:val="bullet"/>
      <w:lvlText w:val="•"/>
      <w:lvlJc w:val="left"/>
      <w:pPr>
        <w:ind w:left="8154" w:hanging="360"/>
      </w:pPr>
      <w:rPr>
        <w:rFonts w:hint="default"/>
        <w:lang w:val="en-US" w:bidi="en-US" w:eastAsia="en-US"/>
      </w:rPr>
    </w:lvl>
    <w:lvl w:ilvl="8" w:tplc="3ABEEE76">
      <w:start w:val="1"/>
      <w:numFmt w:val="bullet"/>
      <w:lvlText w:val="•"/>
      <w:lvlJc w:val="left"/>
      <w:pPr>
        <w:ind w:left="9079" w:hanging="360"/>
      </w:pPr>
      <w:rPr>
        <w:rFonts w:hint="default"/>
        <w:lang w:val="en-US" w:bidi="en-US" w:eastAsia="en-US"/>
      </w:rPr>
    </w:lvl>
  </w:abstractNum>
  <w:abstractNum w:abstractNumId="4">
    <w:nsid w:val="00000004"/>
    <w:multiLevelType w:val="hybridMultilevel"/>
    <w:tmpl w:val="40F0AA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3C5C0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54FEE6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EAB24916"/>
    <w:lvl w:ilvl="0" w:tplc="2D988590">
      <w:start w:val="1"/>
      <w:numFmt w:val="bullet"/>
      <w:lvlText w:val=""/>
      <w:lvlJc w:val="left"/>
      <w:pPr>
        <w:ind w:left="1675" w:hanging="360"/>
      </w:pPr>
      <w:rPr>
        <w:rFonts w:ascii="Symbol" w:cs="Symbol" w:eastAsia="Symbol" w:hAnsi="Symbol" w:hint="default"/>
        <w:w w:val="100"/>
        <w:sz w:val="24"/>
        <w:szCs w:val="24"/>
        <w:lang w:val="en-US" w:bidi="en-US" w:eastAsia="en-US"/>
      </w:rPr>
    </w:lvl>
    <w:lvl w:ilvl="1" w:tplc="829AE986">
      <w:start w:val="1"/>
      <w:numFmt w:val="bullet"/>
      <w:lvlText w:val="•"/>
      <w:lvlJc w:val="left"/>
      <w:pPr>
        <w:ind w:left="2605" w:hanging="360"/>
      </w:pPr>
      <w:rPr>
        <w:rFonts w:hint="default"/>
        <w:lang w:val="en-US" w:bidi="en-US" w:eastAsia="en-US"/>
      </w:rPr>
    </w:lvl>
    <w:lvl w:ilvl="2" w:tplc="6D20D192">
      <w:start w:val="1"/>
      <w:numFmt w:val="bullet"/>
      <w:lvlText w:val="•"/>
      <w:lvlJc w:val="left"/>
      <w:pPr>
        <w:ind w:left="3530" w:hanging="360"/>
      </w:pPr>
      <w:rPr>
        <w:rFonts w:hint="default"/>
        <w:lang w:val="en-US" w:bidi="en-US" w:eastAsia="en-US"/>
      </w:rPr>
    </w:lvl>
    <w:lvl w:ilvl="3" w:tplc="7804B5BA">
      <w:start w:val="1"/>
      <w:numFmt w:val="bullet"/>
      <w:lvlText w:val="•"/>
      <w:lvlJc w:val="left"/>
      <w:pPr>
        <w:ind w:left="4455" w:hanging="360"/>
      </w:pPr>
      <w:rPr>
        <w:rFonts w:hint="default"/>
        <w:lang w:val="en-US" w:bidi="en-US" w:eastAsia="en-US"/>
      </w:rPr>
    </w:lvl>
    <w:lvl w:ilvl="4" w:tplc="24AC4DE2">
      <w:start w:val="1"/>
      <w:numFmt w:val="bullet"/>
      <w:lvlText w:val="•"/>
      <w:lvlJc w:val="left"/>
      <w:pPr>
        <w:ind w:left="5380" w:hanging="360"/>
      </w:pPr>
      <w:rPr>
        <w:rFonts w:hint="default"/>
        <w:lang w:val="en-US" w:bidi="en-US" w:eastAsia="en-US"/>
      </w:rPr>
    </w:lvl>
    <w:lvl w:ilvl="5" w:tplc="4866FD38">
      <w:start w:val="1"/>
      <w:numFmt w:val="bullet"/>
      <w:lvlText w:val="•"/>
      <w:lvlJc w:val="left"/>
      <w:pPr>
        <w:ind w:left="6305" w:hanging="360"/>
      </w:pPr>
      <w:rPr>
        <w:rFonts w:hint="default"/>
        <w:lang w:val="en-US" w:bidi="en-US" w:eastAsia="en-US"/>
      </w:rPr>
    </w:lvl>
    <w:lvl w:ilvl="6" w:tplc="F18C235A">
      <w:start w:val="1"/>
      <w:numFmt w:val="bullet"/>
      <w:lvlText w:val="•"/>
      <w:lvlJc w:val="left"/>
      <w:pPr>
        <w:ind w:left="7230" w:hanging="360"/>
      </w:pPr>
      <w:rPr>
        <w:rFonts w:hint="default"/>
        <w:lang w:val="en-US" w:bidi="en-US" w:eastAsia="en-US"/>
      </w:rPr>
    </w:lvl>
    <w:lvl w:ilvl="7" w:tplc="7D5C9EAA">
      <w:start w:val="1"/>
      <w:numFmt w:val="bullet"/>
      <w:lvlText w:val="•"/>
      <w:lvlJc w:val="left"/>
      <w:pPr>
        <w:ind w:left="8155" w:hanging="360"/>
      </w:pPr>
      <w:rPr>
        <w:rFonts w:hint="default"/>
        <w:lang w:val="en-US" w:bidi="en-US" w:eastAsia="en-US"/>
      </w:rPr>
    </w:lvl>
    <w:lvl w:ilvl="8" w:tplc="89203998">
      <w:start w:val="1"/>
      <w:numFmt w:val="bullet"/>
      <w:lvlText w:val="•"/>
      <w:lvlJc w:val="left"/>
      <w:pPr>
        <w:ind w:left="9080" w:hanging="360"/>
      </w:pPr>
      <w:rPr>
        <w:rFonts w:hint="default"/>
        <w:lang w:val="en-US" w:bidi="en-US" w:eastAsia="en-US"/>
      </w:rPr>
    </w:lvl>
  </w:abstractNum>
  <w:abstractNum w:abstractNumId="8">
    <w:nsid w:val="00000008"/>
    <w:multiLevelType w:val="hybridMultilevel"/>
    <w:tmpl w:val="9C90DC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D12C196A"/>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cs="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cs="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cs="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0000000A"/>
    <w:multiLevelType w:val="hybridMultilevel"/>
    <w:tmpl w:val="8FBB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1"/>
  </w:num>
  <w:num w:numId="6">
    <w:abstractNumId w:val="3"/>
  </w:num>
  <w:num w:numId="7">
    <w:abstractNumId w:val="6"/>
  </w:num>
  <w:num w:numId="8">
    <w:abstractNumId w:val="4"/>
  </w:num>
  <w:num w:numId="9">
    <w:abstractNumId w:val="0"/>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N" w:bidi="ar-SA" w:eastAsia="en-US"/>
      </w:rPr>
    </w:rPrDefault>
    <w:pPrDefault>
      <w:pPr>
        <w:spacing w:after="160" w:lineRule="auto" w:line="259"/>
      </w:pPr>
    </w:pPrDefault>
  </w:docDefaults>
  <w:style w:type="paragraph" w:default="1" w:styleId="style0">
    <w:name w:val="Normal"/>
    <w:next w:val="style0"/>
    <w:qFormat/>
    <w:uiPriority w:val="1"/>
    <w:pPr>
      <w:widowControl w:val="false"/>
      <w:autoSpaceDE w:val="false"/>
      <w:autoSpaceDN w:val="false"/>
      <w:spacing w:after="0" w:lineRule="auto" w:line="240"/>
    </w:pPr>
    <w:rPr>
      <w:rFonts w:ascii="Times New Roman" w:cs="Times New Roman" w:eastAsia="Times New Roman" w:hAnsi="Times New Roman"/>
      <w:lang w:val="en-US" w:bidi="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Table Paragraph"/>
    <w:basedOn w:val="style0"/>
    <w:next w:val="style4097"/>
    <w:qFormat/>
    <w:uiPriority w:val="1"/>
    <w:pPr/>
  </w:style>
  <w:style w:type="character" w:styleId="style85">
    <w:name w:val="Hyperlink"/>
    <w:basedOn w:val="style65"/>
    <w:next w:val="style85"/>
    <w:uiPriority w:val="99"/>
    <w:rPr>
      <w:color w:val="0563c1"/>
      <w:u w:val="single"/>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customStyle="1" w:styleId="style4098">
    <w:name w:val="Unresolved Mention"/>
    <w:basedOn w:val="style65"/>
    <w:next w:val="style4098"/>
    <w:uiPriority w:val="99"/>
    <w:rPr>
      <w:color w:val="605e5c"/>
      <w:shd w:val="clear" w:color="auto" w:fill="e1dfdd"/>
    </w:r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23ECA-4E14-41D8-BCCB-05633B71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Words>307</Words>
  <Pages>1</Pages>
  <Characters>1779</Characters>
  <Application>WPS Office</Application>
  <DocSecurity>0</DocSecurity>
  <Paragraphs>109</Paragraphs>
  <ScaleCrop>false</ScaleCrop>
  <LinksUpToDate>false</LinksUpToDate>
  <CharactersWithSpaces>2881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2020-03-04T08:22:37Z</dcterms:created>
  <dc:creator>AYUSHI RANA</dc:creator>
  <lastModifiedBy>vivo 1907</lastModifiedBy>
  <lastPrinted>2018-11-24T10:18:00Z</lastPrinted>
  <dcterms:modified xsi:type="dcterms:W3CDTF">2021-01-22T18:12:10Z</dcterms:modified>
  <revision>12</revision>
</coreProperties>
</file>

<file path=docProps/custom.xml><?xml version="1.0" encoding="utf-8"?>
<Properties xmlns="http://schemas.openxmlformats.org/officeDocument/2006/custom-properties" xmlns:vt="http://schemas.openxmlformats.org/officeDocument/2006/docPropsVTypes"/>
</file>